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sz w:val="28"/>
          <w:lang w:eastAsia="ru-RU"/>
        </w:rPr>
        <w:t>ПОСТАНОВЛЕНИЕ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B83606">
      <w:pPr>
        <w:tabs>
          <w:tab w:val="left" w:pos="4678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52787C">
        <w:rPr>
          <w:b/>
          <w:color w:val="000000" w:themeColor="text1"/>
        </w:rPr>
        <w:t>30</w:t>
      </w:r>
      <w:r w:rsidR="007E5771">
        <w:rPr>
          <w:b/>
          <w:color w:val="000000" w:themeColor="text1"/>
        </w:rPr>
        <w:t xml:space="preserve"> мая</w:t>
      </w:r>
      <w:r w:rsidRPr="00D32C16">
        <w:rPr>
          <w:b/>
          <w:color w:val="000000" w:themeColor="text1"/>
        </w:rPr>
        <w:t xml:space="preserve"> 201</w:t>
      </w:r>
      <w:r w:rsidR="00FA51FD">
        <w:rPr>
          <w:b/>
          <w:color w:val="000000" w:themeColor="text1"/>
        </w:rPr>
        <w:t>7</w:t>
      </w:r>
      <w:r w:rsidRPr="00D32C16">
        <w:rPr>
          <w:b/>
          <w:color w:val="000000" w:themeColor="text1"/>
        </w:rPr>
        <w:t xml:space="preserve"> года № </w:t>
      </w:r>
      <w:r w:rsidR="007E5771" w:rsidRPr="0052787C">
        <w:rPr>
          <w:b/>
          <w:color w:val="000000" w:themeColor="text1"/>
        </w:rPr>
        <w:t>1</w:t>
      </w:r>
      <w:r w:rsidR="0052787C" w:rsidRPr="0052787C">
        <w:rPr>
          <w:b/>
          <w:color w:val="000000" w:themeColor="text1"/>
        </w:rPr>
        <w:t>68</w:t>
      </w:r>
    </w:p>
    <w:p w:rsidR="00D20666" w:rsidRPr="00D32C16" w:rsidRDefault="00D20666" w:rsidP="00B83606">
      <w:pPr>
        <w:tabs>
          <w:tab w:val="left" w:pos="4678"/>
        </w:tabs>
        <w:ind w:right="4855" w:firstLine="0"/>
        <w:rPr>
          <w:b/>
          <w:color w:val="000000" w:themeColor="text1"/>
        </w:rPr>
      </w:pPr>
    </w:p>
    <w:p w:rsidR="001F24D5" w:rsidRDefault="00B83606" w:rsidP="00B83606">
      <w:pPr>
        <w:tabs>
          <w:tab w:val="left" w:pos="4678"/>
        </w:tabs>
        <w:autoSpaceDE w:val="0"/>
        <w:autoSpaceDN w:val="0"/>
        <w:adjustRightInd w:val="0"/>
        <w:ind w:right="4855" w:firstLine="0"/>
        <w:rPr>
          <w:color w:val="000000" w:themeColor="text1"/>
        </w:rPr>
      </w:pPr>
      <w:r w:rsidRPr="00B83606">
        <w:rPr>
          <w:bCs/>
          <w:color w:val="000000" w:themeColor="text1"/>
        </w:rPr>
        <w:t xml:space="preserve">Об утверждении </w:t>
      </w:r>
      <w:r w:rsidR="0067068E">
        <w:rPr>
          <w:bCs/>
          <w:color w:val="000000" w:themeColor="text1"/>
        </w:rPr>
        <w:t>форм журналов</w:t>
      </w:r>
      <w:r w:rsidR="000431C5">
        <w:rPr>
          <w:bCs/>
          <w:color w:val="000000" w:themeColor="text1"/>
        </w:rPr>
        <w:t xml:space="preserve"> </w:t>
      </w:r>
      <w:r w:rsidRPr="00B83606">
        <w:rPr>
          <w:bCs/>
          <w:color w:val="000000" w:themeColor="text1"/>
        </w:rPr>
        <w:t>по охране труда, действующих в</w:t>
      </w:r>
      <w:r w:rsidRPr="00B83606">
        <w:rPr>
          <w:color w:val="000000" w:themeColor="text1"/>
        </w:rPr>
        <w:t> </w:t>
      </w:r>
      <w:r>
        <w:rPr>
          <w:color w:val="000000" w:themeColor="text1"/>
        </w:rPr>
        <w:t>администрации МО</w:t>
      </w:r>
      <w:r w:rsidRPr="00D32C16">
        <w:rPr>
          <w:color w:val="000000" w:themeColor="text1"/>
        </w:rPr>
        <w:t xml:space="preserve"> «Важинское городское поселение</w:t>
      </w:r>
      <w:r>
        <w:rPr>
          <w:color w:val="000000" w:themeColor="text1"/>
        </w:rPr>
        <w:t>»</w:t>
      </w:r>
    </w:p>
    <w:p w:rsidR="00B83606" w:rsidRDefault="00B83606" w:rsidP="00B83606">
      <w:pPr>
        <w:tabs>
          <w:tab w:val="left" w:pos="4678"/>
        </w:tabs>
        <w:autoSpaceDE w:val="0"/>
        <w:autoSpaceDN w:val="0"/>
        <w:adjustRightInd w:val="0"/>
        <w:ind w:right="4855" w:firstLine="0"/>
        <w:rPr>
          <w:b/>
          <w:color w:val="000000" w:themeColor="text1"/>
        </w:rPr>
      </w:pPr>
    </w:p>
    <w:p w:rsidR="00C14CB0" w:rsidRPr="00B83606" w:rsidRDefault="00C14CB0" w:rsidP="00B83606">
      <w:pPr>
        <w:tabs>
          <w:tab w:val="left" w:pos="4678"/>
        </w:tabs>
        <w:autoSpaceDE w:val="0"/>
        <w:autoSpaceDN w:val="0"/>
        <w:adjustRightInd w:val="0"/>
        <w:ind w:right="4855" w:firstLine="0"/>
        <w:rPr>
          <w:b/>
          <w:color w:val="000000" w:themeColor="text1"/>
        </w:rPr>
      </w:pPr>
    </w:p>
    <w:p w:rsidR="004E1C55" w:rsidRPr="00D32C16" w:rsidRDefault="00B83606" w:rsidP="001F24D5">
      <w:pPr>
        <w:tabs>
          <w:tab w:val="left" w:pos="4500"/>
        </w:tabs>
        <w:rPr>
          <w:color w:val="000000" w:themeColor="text1"/>
        </w:rPr>
      </w:pPr>
      <w:r w:rsidRPr="00B83606">
        <w:rPr>
          <w:color w:val="000000"/>
        </w:rPr>
        <w:t>Во исполнение Постановления Министерства образования Российской Федерации от 01.01.2001</w:t>
      </w:r>
      <w:r>
        <w:rPr>
          <w:color w:val="000000"/>
        </w:rPr>
        <w:t xml:space="preserve">г. </w:t>
      </w:r>
      <w:r w:rsidRPr="00B83606">
        <w:rPr>
          <w:color w:val="000000"/>
        </w:rPr>
        <w:t xml:space="preserve">№ 29 «Об утверждении порядка обучения по охране труда и проверке </w:t>
      </w:r>
      <w:proofErr w:type="gramStart"/>
      <w:r w:rsidRPr="00B83606">
        <w:rPr>
          <w:color w:val="000000"/>
        </w:rPr>
        <w:t>знаний требований охраны труда работников</w:t>
      </w:r>
      <w:proofErr w:type="gramEnd"/>
      <w:r w:rsidRPr="00B83606">
        <w:rPr>
          <w:color w:val="000000"/>
        </w:rPr>
        <w:t xml:space="preserve"> организаций», ГОСТ 12.0.004-90 «Организация обучения безопасности труда»,</w:t>
      </w:r>
      <w:r>
        <w:rPr>
          <w:color w:val="000000"/>
        </w:rPr>
        <w:t xml:space="preserve"> </w:t>
      </w:r>
      <w:r w:rsidRPr="00B83606">
        <w:rPr>
          <w:color w:val="000000"/>
        </w:rPr>
        <w:t>на основании п.</w:t>
      </w:r>
      <w:r>
        <w:rPr>
          <w:color w:val="000000"/>
        </w:rPr>
        <w:t xml:space="preserve"> </w:t>
      </w:r>
      <w:r w:rsidRPr="00B83606">
        <w:rPr>
          <w:color w:val="000000"/>
        </w:rPr>
        <w:t>5.4.</w:t>
      </w:r>
      <w:r>
        <w:rPr>
          <w:color w:val="000000"/>
        </w:rPr>
        <w:t xml:space="preserve"> </w:t>
      </w:r>
      <w:proofErr w:type="gramStart"/>
      <w:r w:rsidRPr="00B83606">
        <w:rPr>
          <w:color w:val="000000"/>
        </w:rPr>
        <w:t>Методических рекомендаций по разработке государственных нормативных требований по охране труда, утверждённых постановлением Министерства труда и социального развития РФ от 01.01.2001г</w:t>
      </w:r>
      <w:r>
        <w:rPr>
          <w:color w:val="000000"/>
        </w:rPr>
        <w:t>.</w:t>
      </w:r>
      <w:r w:rsidRPr="00B8360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83606">
        <w:rPr>
          <w:color w:val="000000"/>
        </w:rPr>
        <w:t>80, в целях реализации норм Трудового кодекса Российской Федерации, постановлением Минтруда РФ от 01.01.2001</w:t>
      </w:r>
      <w:r>
        <w:rPr>
          <w:color w:val="000000"/>
        </w:rPr>
        <w:t>г.</w:t>
      </w:r>
      <w:r w:rsidRPr="00B83606">
        <w:rPr>
          <w:color w:val="000000"/>
        </w:rPr>
        <w:t xml:space="preserve"> </w:t>
      </w:r>
      <w:r>
        <w:rPr>
          <w:color w:val="000000"/>
        </w:rPr>
        <w:t>№</w:t>
      </w:r>
      <w:r w:rsidRPr="00B83606">
        <w:rPr>
          <w:color w:val="000000"/>
        </w:rPr>
        <w:t xml:space="preserve"> 14 «Об утверждении Рекомендаций по организации работы службы охраны труда в организации»</w:t>
      </w:r>
      <w:r w:rsidR="001F24D5" w:rsidRPr="00B83606">
        <w:rPr>
          <w:color w:val="000000"/>
        </w:rPr>
        <w:t>, на основании постановления администрации</w:t>
      </w:r>
      <w:r w:rsidR="001F24D5">
        <w:rPr>
          <w:color w:val="000000" w:themeColor="text1"/>
        </w:rPr>
        <w:t xml:space="preserve"> МО «</w:t>
      </w:r>
      <w:r w:rsidR="00644D8D">
        <w:rPr>
          <w:color w:val="000000" w:themeColor="text1"/>
        </w:rPr>
        <w:t>В</w:t>
      </w:r>
      <w:r w:rsidR="001F24D5">
        <w:rPr>
          <w:color w:val="000000" w:themeColor="text1"/>
        </w:rPr>
        <w:t xml:space="preserve">ажинское городское поселение» от </w:t>
      </w:r>
      <w:r w:rsidR="008C0C3B">
        <w:rPr>
          <w:color w:val="000000" w:themeColor="text1"/>
        </w:rPr>
        <w:t>22</w:t>
      </w:r>
      <w:r w:rsidR="001F24D5">
        <w:rPr>
          <w:color w:val="000000" w:themeColor="text1"/>
        </w:rPr>
        <w:t xml:space="preserve">.05.2017г. № </w:t>
      </w:r>
      <w:r w:rsidR="008C0C3B">
        <w:rPr>
          <w:color w:val="000000" w:themeColor="text1"/>
        </w:rPr>
        <w:t>150</w:t>
      </w:r>
      <w:proofErr w:type="gramEnd"/>
      <w:r w:rsidR="001F24D5">
        <w:rPr>
          <w:color w:val="000000" w:themeColor="text1"/>
        </w:rPr>
        <w:t xml:space="preserve"> «</w:t>
      </w:r>
      <w:proofErr w:type="gramStart"/>
      <w:r w:rsidR="001F24D5" w:rsidRPr="00D32C16">
        <w:rPr>
          <w:bCs/>
          <w:color w:val="000000" w:themeColor="text1"/>
        </w:rPr>
        <w:t xml:space="preserve">Об </w:t>
      </w:r>
      <w:r w:rsidR="001F24D5">
        <w:rPr>
          <w:bCs/>
          <w:color w:val="000000" w:themeColor="text1"/>
        </w:rPr>
        <w:t xml:space="preserve">утверждении </w:t>
      </w:r>
      <w:r w:rsidR="001F24D5" w:rsidRPr="00912C58">
        <w:rPr>
          <w:color w:val="000000" w:themeColor="text1"/>
        </w:rPr>
        <w:t>Положени</w:t>
      </w:r>
      <w:r w:rsidR="001F24D5">
        <w:rPr>
          <w:color w:val="000000" w:themeColor="text1"/>
        </w:rPr>
        <w:t>я</w:t>
      </w:r>
      <w:r w:rsidR="001F24D5" w:rsidRPr="00912C58">
        <w:rPr>
          <w:color w:val="000000" w:themeColor="text1"/>
        </w:rPr>
        <w:t xml:space="preserve"> </w:t>
      </w:r>
      <w:r w:rsidR="001F24D5">
        <w:rPr>
          <w:color w:val="000000" w:themeColor="text1"/>
        </w:rPr>
        <w:t>об</w:t>
      </w:r>
      <w:r w:rsidR="001F24D5" w:rsidRPr="00912C58">
        <w:rPr>
          <w:color w:val="000000" w:themeColor="text1"/>
        </w:rPr>
        <w:t xml:space="preserve"> охране труда</w:t>
      </w:r>
      <w:r w:rsidR="001F24D5" w:rsidRPr="002E0070">
        <w:rPr>
          <w:color w:val="000000"/>
        </w:rPr>
        <w:t xml:space="preserve"> </w:t>
      </w:r>
      <w:r w:rsidR="001F24D5">
        <w:rPr>
          <w:color w:val="000000"/>
        </w:rPr>
        <w:t xml:space="preserve">и </w:t>
      </w:r>
      <w:r w:rsidR="001F24D5" w:rsidRPr="00912C58">
        <w:rPr>
          <w:color w:val="000000"/>
        </w:rPr>
        <w:t>Положени</w:t>
      </w:r>
      <w:r w:rsidR="001F24D5">
        <w:rPr>
          <w:color w:val="000000"/>
        </w:rPr>
        <w:t>я</w:t>
      </w:r>
      <w:r w:rsidR="001F24D5" w:rsidRPr="00912C58">
        <w:rPr>
          <w:color w:val="000000"/>
        </w:rPr>
        <w:t xml:space="preserve"> о комиссии по охране труда</w:t>
      </w:r>
      <w:r w:rsidR="001F24D5">
        <w:rPr>
          <w:color w:val="000000"/>
        </w:rPr>
        <w:t xml:space="preserve"> администрации МО «Важинское городское поселение»</w:t>
      </w:r>
      <w:r w:rsidR="004E1C55" w:rsidRPr="00D32C16">
        <w:rPr>
          <w:color w:val="000000" w:themeColor="text1"/>
        </w:rPr>
        <w:t xml:space="preserve"> </w:t>
      </w:r>
      <w:r w:rsidR="003C68C0" w:rsidRPr="00D32C16">
        <w:rPr>
          <w:color w:val="000000" w:themeColor="text1"/>
        </w:rPr>
        <w:t>и в</w:t>
      </w:r>
      <w:r w:rsidR="003C0A2E" w:rsidRPr="00D32C16">
        <w:rPr>
          <w:color w:val="000000" w:themeColor="text1"/>
        </w:rPr>
        <w:t xml:space="preserve"> целях создания благоприятных условий труда, предупреждения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производственного травматизма и организации работы по охране труда в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 xml:space="preserve">администрации </w:t>
      </w:r>
      <w:r w:rsidR="004E1C55"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3C0A2E" w:rsidRPr="00D32C16">
        <w:rPr>
          <w:color w:val="000000" w:themeColor="text1"/>
        </w:rPr>
        <w:t xml:space="preserve">, администрация </w:t>
      </w:r>
      <w:r w:rsidR="004E1C55"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proofErr w:type="gramEnd"/>
    </w:p>
    <w:p w:rsidR="004E1C55" w:rsidRPr="00D32C16" w:rsidRDefault="004E1C55" w:rsidP="003C68C0">
      <w:pPr>
        <w:ind w:firstLine="0"/>
        <w:rPr>
          <w:color w:val="000000" w:themeColor="text1"/>
        </w:rPr>
      </w:pPr>
      <w:r w:rsidRPr="00D32C16">
        <w:rPr>
          <w:b/>
          <w:color w:val="000000" w:themeColor="text1"/>
        </w:rPr>
        <w:t>ПОСТАНОВЛЯЕТ:</w:t>
      </w:r>
    </w:p>
    <w:p w:rsidR="0074093C" w:rsidRPr="0080699A" w:rsidRDefault="0076585B" w:rsidP="0052787C">
      <w:pPr>
        <w:autoSpaceDE w:val="0"/>
        <w:autoSpaceDN w:val="0"/>
        <w:adjustRightInd w:val="0"/>
        <w:rPr>
          <w:color w:val="000000" w:themeColor="text1"/>
        </w:rPr>
      </w:pPr>
      <w:r w:rsidRPr="0080699A">
        <w:rPr>
          <w:color w:val="000000" w:themeColor="text1"/>
        </w:rPr>
        <w:t>1</w:t>
      </w:r>
      <w:r w:rsidR="0074093C" w:rsidRPr="0080699A">
        <w:rPr>
          <w:color w:val="000000" w:themeColor="text1"/>
        </w:rPr>
        <w:t xml:space="preserve">. Утвердить </w:t>
      </w:r>
      <w:r w:rsidR="0052787C" w:rsidRPr="0080699A">
        <w:rPr>
          <w:color w:val="000000" w:themeColor="text1"/>
        </w:rPr>
        <w:t>журнал регистрации вводного инструктажа по охране труда  в 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74093C" w:rsidRPr="0080699A">
        <w:rPr>
          <w:color w:val="000000" w:themeColor="text1"/>
        </w:rPr>
        <w:t xml:space="preserve"> (приложение </w:t>
      </w:r>
      <w:r w:rsidRPr="0080699A">
        <w:rPr>
          <w:color w:val="000000" w:themeColor="text1"/>
        </w:rPr>
        <w:t>1</w:t>
      </w:r>
      <w:r w:rsidR="0074093C" w:rsidRPr="0080699A">
        <w:rPr>
          <w:color w:val="000000" w:themeColor="text1"/>
        </w:rPr>
        <w:t>).</w:t>
      </w:r>
    </w:p>
    <w:p w:rsidR="0074093C" w:rsidRPr="0080699A" w:rsidRDefault="0076585B" w:rsidP="0074093C">
      <w:pPr>
        <w:autoSpaceDE w:val="0"/>
        <w:autoSpaceDN w:val="0"/>
        <w:adjustRightInd w:val="0"/>
        <w:rPr>
          <w:color w:val="000000" w:themeColor="text1"/>
        </w:rPr>
      </w:pPr>
      <w:r w:rsidRPr="0080699A">
        <w:rPr>
          <w:color w:val="000000" w:themeColor="text1"/>
        </w:rPr>
        <w:t>2</w:t>
      </w:r>
      <w:r w:rsidR="0074093C" w:rsidRPr="0080699A">
        <w:rPr>
          <w:color w:val="000000" w:themeColor="text1"/>
        </w:rPr>
        <w:t xml:space="preserve">. Утвердить </w:t>
      </w:r>
      <w:r w:rsidR="009E4BFC">
        <w:rPr>
          <w:color w:val="000000" w:themeColor="text1"/>
        </w:rPr>
        <w:t xml:space="preserve">журнал </w:t>
      </w:r>
      <w:r w:rsidR="0080699A" w:rsidRPr="0080699A">
        <w:rPr>
          <w:color w:val="000000"/>
        </w:rPr>
        <w:t>регистрации инструктажей по охране труда на рабочем месте</w:t>
      </w:r>
      <w:r w:rsidR="0080699A" w:rsidRPr="0080699A">
        <w:rPr>
          <w:color w:val="000000" w:themeColor="text1"/>
        </w:rPr>
        <w:t xml:space="preserve"> в </w:t>
      </w:r>
      <w:r w:rsidR="0074093C" w:rsidRPr="0080699A">
        <w:rPr>
          <w:color w:val="000000" w:themeColor="text1"/>
        </w:rPr>
        <w:t xml:space="preserve">администрации </w:t>
      </w:r>
      <w:r w:rsidR="0074093C" w:rsidRPr="0080699A"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74093C" w:rsidRPr="0080699A">
        <w:rPr>
          <w:color w:val="000000" w:themeColor="text1"/>
        </w:rPr>
        <w:t xml:space="preserve"> (приложение </w:t>
      </w:r>
      <w:r w:rsidRPr="0080699A">
        <w:rPr>
          <w:color w:val="000000" w:themeColor="text1"/>
        </w:rPr>
        <w:t>2</w:t>
      </w:r>
      <w:r w:rsidR="0074093C" w:rsidRPr="0080699A">
        <w:rPr>
          <w:color w:val="000000" w:themeColor="text1"/>
        </w:rPr>
        <w:t>).</w:t>
      </w:r>
    </w:p>
    <w:p w:rsidR="00501F03" w:rsidRPr="00EC0B60" w:rsidRDefault="00E10E43" w:rsidP="00501F03">
      <w:pPr>
        <w:ind w:firstLine="720"/>
        <w:rPr>
          <w:lang w:eastAsia="ru-RU"/>
        </w:rPr>
      </w:pPr>
      <w:r>
        <w:rPr>
          <w:color w:val="000000"/>
          <w:lang w:eastAsia="ru-RU"/>
        </w:rPr>
        <w:t>3</w:t>
      </w:r>
      <w:r w:rsidR="00501F03" w:rsidRPr="0080699A">
        <w:rPr>
          <w:color w:val="000000"/>
          <w:lang w:eastAsia="ru-RU"/>
        </w:rPr>
        <w:t>. Настоящее постановление</w:t>
      </w:r>
      <w:r w:rsidR="00501F03" w:rsidRPr="00014943">
        <w:rPr>
          <w:color w:val="000000"/>
          <w:lang w:eastAsia="ru-RU"/>
        </w:rPr>
        <w:t xml:space="preserve"> вступает в</w:t>
      </w:r>
      <w:r w:rsidR="00501F03" w:rsidRPr="00014943">
        <w:rPr>
          <w:lang w:eastAsia="ru-RU"/>
        </w:rPr>
        <w:t xml:space="preserve"> силу со дня его размещения на официальном сайте администрации</w:t>
      </w:r>
      <w:r w:rsidR="00501F03" w:rsidRPr="00AC0B65">
        <w:rPr>
          <w:lang w:eastAsia="ru-RU"/>
        </w:rPr>
        <w:t xml:space="preserve"> муниципального образования «Важинское городское поселение Подпорожского муниципального района Ленинградской области» - </w:t>
      </w:r>
      <w:r w:rsidR="00501F03">
        <w:rPr>
          <w:lang w:eastAsia="ru-RU"/>
        </w:rPr>
        <w:t>важины.рф</w:t>
      </w:r>
      <w:r w:rsidR="00501F03" w:rsidRPr="00AC0B65">
        <w:rPr>
          <w:lang w:eastAsia="ru-RU"/>
        </w:rPr>
        <w:t>.</w:t>
      </w:r>
      <w:r w:rsidR="00501F03" w:rsidRPr="00AC0B65">
        <w:rPr>
          <w:lang w:eastAsia="ru-RU"/>
        </w:rPr>
        <w:tab/>
      </w:r>
      <w:r>
        <w:rPr>
          <w:lang w:eastAsia="ru-RU"/>
        </w:rPr>
        <w:t>4</w:t>
      </w:r>
      <w:r w:rsidR="00501F03" w:rsidRPr="008C38F6">
        <w:rPr>
          <w:lang w:eastAsia="ru-RU"/>
        </w:rPr>
        <w:t xml:space="preserve">. </w:t>
      </w:r>
      <w:proofErr w:type="gramStart"/>
      <w:r w:rsidR="00501F03" w:rsidRPr="00EC0B60">
        <w:t>Контроль за</w:t>
      </w:r>
      <w:proofErr w:type="gramEnd"/>
      <w:r w:rsidR="00501F03" w:rsidRPr="00EC0B60">
        <w:t xml:space="preserve"> выполнением настоящего постановления оставляю за собой.</w:t>
      </w: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061E36" w:rsidRDefault="00061E36" w:rsidP="00600D37">
      <w:pPr>
        <w:jc w:val="right"/>
        <w:rPr>
          <w:b/>
          <w:color w:val="000000"/>
        </w:rPr>
      </w:pPr>
    </w:p>
    <w:p w:rsidR="00061E36" w:rsidRDefault="00061E36" w:rsidP="00600D37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52787C" w:rsidRDefault="0052787C" w:rsidP="0052787C">
      <w:pPr>
        <w:ind w:firstLine="0"/>
        <w:jc w:val="right"/>
        <w:rPr>
          <w:b/>
          <w:color w:val="000000"/>
        </w:rPr>
        <w:sectPr w:rsidR="0052787C" w:rsidSect="00C14CB0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787C" w:rsidRPr="005C3E68" w:rsidRDefault="0052787C" w:rsidP="0052787C">
      <w:pPr>
        <w:ind w:firstLine="0"/>
        <w:jc w:val="right"/>
        <w:rPr>
          <w:b/>
          <w:color w:val="000000"/>
        </w:rPr>
      </w:pPr>
      <w:r w:rsidRPr="005C3E68">
        <w:rPr>
          <w:b/>
          <w:color w:val="000000"/>
        </w:rPr>
        <w:lastRenderedPageBreak/>
        <w:t>УТВЕРЖДЕНА</w:t>
      </w:r>
    </w:p>
    <w:p w:rsidR="0052787C" w:rsidRPr="005C3E68" w:rsidRDefault="0052787C" w:rsidP="0052787C">
      <w:pPr>
        <w:jc w:val="right"/>
        <w:rPr>
          <w:color w:val="000000"/>
        </w:rPr>
      </w:pPr>
      <w:r w:rsidRPr="005C3E68">
        <w:rPr>
          <w:color w:val="000000"/>
        </w:rPr>
        <w:t>постановлением администрации</w:t>
      </w:r>
    </w:p>
    <w:p w:rsidR="0052787C" w:rsidRPr="005C3E68" w:rsidRDefault="0052787C" w:rsidP="0052787C">
      <w:pPr>
        <w:jc w:val="right"/>
      </w:pPr>
      <w:r w:rsidRPr="005C3E68">
        <w:rPr>
          <w:color w:val="000000"/>
        </w:rPr>
        <w:t xml:space="preserve"> МО  «</w:t>
      </w:r>
      <w:r w:rsidRPr="005C3E68">
        <w:t>Важинское городское поселение»</w:t>
      </w:r>
    </w:p>
    <w:p w:rsidR="0052787C" w:rsidRPr="005C3E68" w:rsidRDefault="0052787C" w:rsidP="0052787C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30</w:t>
      </w:r>
      <w:r w:rsidRPr="005C3E68">
        <w:t xml:space="preserve">.05.2017 года № </w:t>
      </w:r>
      <w:r>
        <w:t>168</w:t>
      </w:r>
      <w:r w:rsidRPr="005C3E68">
        <w:t xml:space="preserve"> </w:t>
      </w:r>
    </w:p>
    <w:p w:rsidR="0052787C" w:rsidRPr="005C3E68" w:rsidRDefault="0052787C" w:rsidP="0052787C">
      <w:pPr>
        <w:tabs>
          <w:tab w:val="left" w:pos="142"/>
          <w:tab w:val="left" w:pos="284"/>
        </w:tabs>
        <w:jc w:val="right"/>
      </w:pPr>
    </w:p>
    <w:p w:rsidR="0052787C" w:rsidRPr="005C3E68" w:rsidRDefault="0052787C" w:rsidP="0052787C">
      <w:pPr>
        <w:tabs>
          <w:tab w:val="left" w:pos="142"/>
          <w:tab w:val="left" w:pos="284"/>
        </w:tabs>
        <w:jc w:val="right"/>
      </w:pPr>
      <w:r w:rsidRPr="005C3E68">
        <w:t xml:space="preserve">(Приложение </w:t>
      </w:r>
      <w:r>
        <w:t>1</w:t>
      </w:r>
      <w:r w:rsidRPr="005C3E68">
        <w:t>)</w:t>
      </w:r>
    </w:p>
    <w:p w:rsidR="0052787C" w:rsidRPr="005C3E68" w:rsidRDefault="0052787C" w:rsidP="0052787C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787C" w:rsidRDefault="0052787C" w:rsidP="0052787C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52787C" w:rsidRPr="00853C9B" w:rsidRDefault="0052787C" w:rsidP="0052787C">
      <w:pPr>
        <w:pStyle w:val="western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53C9B">
        <w:rPr>
          <w:b/>
          <w:bCs/>
          <w:color w:val="000000" w:themeColor="text1"/>
        </w:rPr>
        <w:t>ЖУРНАЛ</w:t>
      </w:r>
    </w:p>
    <w:p w:rsidR="0052787C" w:rsidRPr="0080699A" w:rsidRDefault="0052787C" w:rsidP="0052787C">
      <w:pPr>
        <w:pStyle w:val="western"/>
        <w:spacing w:before="0" w:beforeAutospacing="0" w:after="0" w:afterAutospacing="0"/>
        <w:jc w:val="center"/>
        <w:rPr>
          <w:bCs/>
          <w:color w:val="000000" w:themeColor="text1"/>
        </w:rPr>
      </w:pPr>
      <w:r w:rsidRPr="0080699A">
        <w:rPr>
          <w:color w:val="000000"/>
        </w:rPr>
        <w:t>регистрации вводного инструктажа по охране труда</w:t>
      </w:r>
      <w:r w:rsidRPr="0080699A">
        <w:rPr>
          <w:bCs/>
          <w:color w:val="000000" w:themeColor="text1"/>
        </w:rPr>
        <w:t xml:space="preserve"> </w:t>
      </w:r>
    </w:p>
    <w:p w:rsidR="0052787C" w:rsidRPr="0080699A" w:rsidRDefault="0052787C" w:rsidP="0052787C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80699A">
        <w:rPr>
          <w:bCs/>
          <w:color w:val="000000" w:themeColor="text1"/>
        </w:rPr>
        <w:t xml:space="preserve">в </w:t>
      </w:r>
      <w:r w:rsidRPr="0080699A">
        <w:rPr>
          <w:color w:val="000000" w:themeColor="text1"/>
        </w:rPr>
        <w:t>администрации муниципального образования «Важинское городское поселение</w:t>
      </w:r>
    </w:p>
    <w:p w:rsidR="0052787C" w:rsidRPr="0080699A" w:rsidRDefault="0052787C" w:rsidP="0052787C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80699A">
        <w:rPr>
          <w:color w:val="000000" w:themeColor="text1"/>
        </w:rPr>
        <w:t>Подпорожского муниципального района Ленинградской области»</w:t>
      </w:r>
    </w:p>
    <w:tbl>
      <w:tblPr>
        <w:tblStyle w:val="a7"/>
        <w:tblW w:w="5000" w:type="pct"/>
        <w:tblLook w:val="04A0"/>
      </w:tblPr>
      <w:tblGrid>
        <w:gridCol w:w="704"/>
        <w:gridCol w:w="2120"/>
        <w:gridCol w:w="1227"/>
        <w:gridCol w:w="2120"/>
        <w:gridCol w:w="2197"/>
        <w:gridCol w:w="2919"/>
        <w:gridCol w:w="1751"/>
        <w:gridCol w:w="1748"/>
      </w:tblGrid>
      <w:tr w:rsidR="0052787C" w:rsidRPr="008A797E" w:rsidTr="0052787C">
        <w:tc>
          <w:tcPr>
            <w:tcW w:w="238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71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Фамилия, имя отчество</w:t>
            </w:r>
          </w:p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инструктируемого</w:t>
            </w:r>
          </w:p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Год рождения</w:t>
            </w:r>
          </w:p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Профессия,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д</w:t>
            </w:r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олжность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инструктируемого</w:t>
            </w:r>
            <w:proofErr w:type="gramEnd"/>
          </w:p>
        </w:tc>
        <w:tc>
          <w:tcPr>
            <w:tcW w:w="743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Наименование</w:t>
            </w: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8A797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производственного подразделения, в которое</w:t>
            </w:r>
            <w:r w:rsidRPr="008A797E">
              <w:rPr>
                <w:bCs/>
                <w:color w:val="000000" w:themeColor="text1"/>
                <w:sz w:val="20"/>
                <w:szCs w:val="20"/>
              </w:rPr>
              <w:br/>
            </w:r>
            <w:r w:rsidRPr="008A797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направляется </w:t>
            </w:r>
            <w:proofErr w:type="gramStart"/>
            <w:r w:rsidRPr="008A797E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инструктируемый</w:t>
            </w:r>
            <w:proofErr w:type="gramEnd"/>
          </w:p>
        </w:tc>
        <w:tc>
          <w:tcPr>
            <w:tcW w:w="98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Фамилия,</w:t>
            </w:r>
            <w:r w:rsidRPr="008A797E">
              <w:rPr>
                <w:color w:val="000000" w:themeColor="text1"/>
                <w:sz w:val="20"/>
                <w:szCs w:val="20"/>
              </w:rPr>
              <w:br/>
            </w:r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инициалы,</w:t>
            </w:r>
            <w:r w:rsidRPr="008A797E">
              <w:rPr>
                <w:color w:val="000000" w:themeColor="text1"/>
                <w:sz w:val="20"/>
                <w:szCs w:val="20"/>
              </w:rPr>
              <w:br/>
            </w:r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должность</w:t>
            </w:r>
            <w:r w:rsidRPr="008A797E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инструктирующего</w:t>
            </w:r>
            <w:proofErr w:type="gramEnd"/>
          </w:p>
        </w:tc>
        <w:tc>
          <w:tcPr>
            <w:tcW w:w="1184" w:type="pct"/>
            <w:gridSpan w:val="2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  <w:shd w:val="clear" w:color="auto" w:fill="FFFFFF"/>
              </w:rPr>
              <w:t>Подпись</w:t>
            </w:r>
          </w:p>
        </w:tc>
      </w:tr>
      <w:tr w:rsidR="0052787C" w:rsidRPr="008A797E" w:rsidTr="0052787C">
        <w:tc>
          <w:tcPr>
            <w:tcW w:w="238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8A797E">
              <w:rPr>
                <w:color w:val="000000" w:themeColor="text1"/>
                <w:sz w:val="18"/>
                <w:szCs w:val="18"/>
                <w:shd w:val="clear" w:color="auto" w:fill="FFFFFF"/>
              </w:rPr>
              <w:t>инструктирующего</w:t>
            </w:r>
          </w:p>
        </w:tc>
        <w:tc>
          <w:tcPr>
            <w:tcW w:w="592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 w:rsidRPr="008A797E">
              <w:rPr>
                <w:color w:val="000000" w:themeColor="text1"/>
                <w:sz w:val="18"/>
                <w:szCs w:val="18"/>
                <w:shd w:val="clear" w:color="auto" w:fill="FFFFFF"/>
              </w:rPr>
              <w:t>инструктируемого</w:t>
            </w:r>
          </w:p>
        </w:tc>
      </w:tr>
      <w:tr w:rsidR="0052787C" w:rsidRPr="008A797E" w:rsidTr="0052787C">
        <w:tc>
          <w:tcPr>
            <w:tcW w:w="238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71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415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71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743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987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592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2" w:type="pct"/>
            <w:vAlign w:val="center"/>
          </w:tcPr>
          <w:p w:rsidR="0052787C" w:rsidRPr="008A797E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2787C" w:rsidRPr="008A797E" w:rsidTr="0052787C">
        <w:tc>
          <w:tcPr>
            <w:tcW w:w="238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43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2787C" w:rsidRPr="008A797E" w:rsidTr="0052787C">
        <w:trPr>
          <w:trHeight w:val="70"/>
        </w:trPr>
        <w:tc>
          <w:tcPr>
            <w:tcW w:w="238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7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15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17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743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987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92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2" w:type="pct"/>
          </w:tcPr>
          <w:p w:rsidR="0052787C" w:rsidRDefault="0052787C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4943" w:rsidRDefault="00014943" w:rsidP="00014943">
      <w:pPr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Default="0080699A" w:rsidP="0080699A">
      <w:pPr>
        <w:ind w:firstLine="0"/>
        <w:jc w:val="right"/>
        <w:rPr>
          <w:b/>
          <w:color w:val="000000"/>
        </w:rPr>
      </w:pPr>
    </w:p>
    <w:p w:rsidR="0080699A" w:rsidRPr="005C3E68" w:rsidRDefault="0080699A" w:rsidP="0080699A">
      <w:pPr>
        <w:ind w:firstLine="0"/>
        <w:jc w:val="right"/>
        <w:rPr>
          <w:b/>
          <w:color w:val="000000"/>
        </w:rPr>
      </w:pPr>
      <w:r w:rsidRPr="005C3E68">
        <w:rPr>
          <w:b/>
          <w:color w:val="000000"/>
        </w:rPr>
        <w:t>УТВЕРЖДЕНА</w:t>
      </w:r>
    </w:p>
    <w:p w:rsidR="0080699A" w:rsidRPr="005C3E68" w:rsidRDefault="0080699A" w:rsidP="0080699A">
      <w:pPr>
        <w:jc w:val="right"/>
        <w:rPr>
          <w:color w:val="000000"/>
        </w:rPr>
      </w:pPr>
      <w:r w:rsidRPr="005C3E68">
        <w:rPr>
          <w:color w:val="000000"/>
        </w:rPr>
        <w:t>постановлением администрации</w:t>
      </w:r>
    </w:p>
    <w:p w:rsidR="0080699A" w:rsidRPr="005C3E68" w:rsidRDefault="0080699A" w:rsidP="0080699A">
      <w:pPr>
        <w:jc w:val="right"/>
      </w:pPr>
      <w:r w:rsidRPr="005C3E68">
        <w:rPr>
          <w:color w:val="000000"/>
        </w:rPr>
        <w:t xml:space="preserve"> МО  «</w:t>
      </w:r>
      <w:r w:rsidRPr="005C3E68">
        <w:t>Важинское городское поселение»</w:t>
      </w:r>
    </w:p>
    <w:p w:rsidR="0080699A" w:rsidRPr="005C3E68" w:rsidRDefault="0080699A" w:rsidP="0080699A">
      <w:pPr>
        <w:tabs>
          <w:tab w:val="left" w:pos="142"/>
          <w:tab w:val="left" w:pos="284"/>
        </w:tabs>
        <w:jc w:val="right"/>
      </w:pPr>
      <w:r w:rsidRPr="005C3E68">
        <w:t xml:space="preserve">от </w:t>
      </w:r>
      <w:r>
        <w:t>30</w:t>
      </w:r>
      <w:r w:rsidRPr="005C3E68">
        <w:t xml:space="preserve">.05.2017 года № </w:t>
      </w:r>
      <w:r>
        <w:t>168</w:t>
      </w:r>
      <w:r w:rsidRPr="005C3E68">
        <w:t xml:space="preserve"> </w:t>
      </w:r>
    </w:p>
    <w:p w:rsidR="0080699A" w:rsidRPr="005C3E68" w:rsidRDefault="0080699A" w:rsidP="0080699A">
      <w:pPr>
        <w:tabs>
          <w:tab w:val="left" w:pos="142"/>
          <w:tab w:val="left" w:pos="284"/>
        </w:tabs>
        <w:jc w:val="right"/>
      </w:pPr>
    </w:p>
    <w:p w:rsidR="0080699A" w:rsidRPr="005C3E68" w:rsidRDefault="0080699A" w:rsidP="0080699A">
      <w:pPr>
        <w:tabs>
          <w:tab w:val="left" w:pos="142"/>
          <w:tab w:val="left" w:pos="284"/>
        </w:tabs>
        <w:jc w:val="right"/>
      </w:pPr>
      <w:r w:rsidRPr="005C3E68">
        <w:t xml:space="preserve">(Приложение </w:t>
      </w:r>
      <w:r>
        <w:t>2</w:t>
      </w:r>
      <w:r w:rsidRPr="005C3E68">
        <w:t>)</w:t>
      </w:r>
    </w:p>
    <w:p w:rsidR="0080699A" w:rsidRPr="005C3E68" w:rsidRDefault="0080699A" w:rsidP="0080699A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0699A" w:rsidRDefault="0080699A" w:rsidP="0080699A">
      <w:pPr>
        <w:tabs>
          <w:tab w:val="left" w:pos="142"/>
          <w:tab w:val="left" w:pos="284"/>
        </w:tabs>
        <w:jc w:val="right"/>
        <w:rPr>
          <w:highlight w:val="yellow"/>
        </w:rPr>
      </w:pPr>
    </w:p>
    <w:p w:rsidR="0080699A" w:rsidRPr="00853C9B" w:rsidRDefault="0080699A" w:rsidP="0080699A">
      <w:pPr>
        <w:pStyle w:val="western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53C9B">
        <w:rPr>
          <w:b/>
          <w:bCs/>
          <w:color w:val="000000" w:themeColor="text1"/>
        </w:rPr>
        <w:t>ЖУРНАЛ</w:t>
      </w:r>
    </w:p>
    <w:p w:rsidR="0080699A" w:rsidRPr="0080699A" w:rsidRDefault="0080699A" w:rsidP="0080699A">
      <w:pPr>
        <w:pStyle w:val="western"/>
        <w:spacing w:before="0" w:beforeAutospacing="0" w:after="0" w:afterAutospacing="0"/>
        <w:jc w:val="center"/>
        <w:rPr>
          <w:bCs/>
          <w:color w:val="000000" w:themeColor="text1"/>
        </w:rPr>
      </w:pPr>
      <w:r w:rsidRPr="0080699A">
        <w:rPr>
          <w:color w:val="000000"/>
        </w:rPr>
        <w:t>регистрации инструктажей по охране труда на рабочем месте</w:t>
      </w:r>
    </w:p>
    <w:p w:rsidR="0080699A" w:rsidRPr="0080699A" w:rsidRDefault="0080699A" w:rsidP="0080699A">
      <w:pPr>
        <w:pStyle w:val="western"/>
        <w:spacing w:before="0" w:beforeAutospacing="0" w:after="0" w:afterAutospacing="0"/>
        <w:jc w:val="center"/>
        <w:rPr>
          <w:color w:val="000000" w:themeColor="text1"/>
        </w:rPr>
      </w:pPr>
      <w:r w:rsidRPr="0080699A">
        <w:rPr>
          <w:bCs/>
          <w:color w:val="000000" w:themeColor="text1"/>
        </w:rPr>
        <w:t xml:space="preserve">в </w:t>
      </w:r>
      <w:r w:rsidRPr="0080699A">
        <w:rPr>
          <w:color w:val="000000" w:themeColor="text1"/>
        </w:rPr>
        <w:t>администрации муниципального образования «Важинское городское поселение</w:t>
      </w:r>
    </w:p>
    <w:p w:rsidR="0080699A" w:rsidRPr="0080699A" w:rsidRDefault="0080699A" w:rsidP="0080699A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80699A">
        <w:rPr>
          <w:color w:val="000000" w:themeColor="text1"/>
        </w:rPr>
        <w:t>Подпорожского муниципального района Ленинградской области»</w:t>
      </w:r>
    </w:p>
    <w:tbl>
      <w:tblPr>
        <w:tblStyle w:val="a7"/>
        <w:tblW w:w="5000" w:type="pct"/>
        <w:tblLayout w:type="fixed"/>
        <w:tblLook w:val="04A0"/>
      </w:tblPr>
      <w:tblGrid>
        <w:gridCol w:w="553"/>
        <w:gridCol w:w="1547"/>
        <w:gridCol w:w="920"/>
        <w:gridCol w:w="1547"/>
        <w:gridCol w:w="1496"/>
        <w:gridCol w:w="1558"/>
        <w:gridCol w:w="1984"/>
        <w:gridCol w:w="1047"/>
        <w:gridCol w:w="1047"/>
        <w:gridCol w:w="1029"/>
        <w:gridCol w:w="1029"/>
        <w:gridCol w:w="1029"/>
      </w:tblGrid>
      <w:tr w:rsidR="003451BD" w:rsidRPr="00BA730F" w:rsidTr="003451BD">
        <w:tc>
          <w:tcPr>
            <w:tcW w:w="187" w:type="pct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523" w:type="pct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Фамилия, имя отчество</w:t>
            </w:r>
          </w:p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инструктируемого</w:t>
            </w:r>
          </w:p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8A797E">
              <w:rPr>
                <w:color w:val="000000" w:themeColor="text1"/>
                <w:sz w:val="20"/>
                <w:szCs w:val="20"/>
              </w:rPr>
              <w:t>Год рождения</w:t>
            </w:r>
          </w:p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 xml:space="preserve">Профессия, должность </w:t>
            </w:r>
            <w:proofErr w:type="gramStart"/>
            <w:r w:rsidR="003451BD">
              <w:rPr>
                <w:color w:val="000000" w:themeColor="text1"/>
                <w:sz w:val="20"/>
                <w:szCs w:val="20"/>
              </w:rPr>
              <w:t>инструктируем</w:t>
            </w:r>
            <w:r w:rsidRPr="00BA730F">
              <w:rPr>
                <w:color w:val="000000" w:themeColor="text1"/>
                <w:sz w:val="20"/>
                <w:szCs w:val="20"/>
              </w:rPr>
              <w:t>ого</w:t>
            </w:r>
            <w:proofErr w:type="gramEnd"/>
          </w:p>
        </w:tc>
        <w:tc>
          <w:tcPr>
            <w:tcW w:w="506" w:type="pct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A730F">
              <w:rPr>
                <w:color w:val="000000" w:themeColor="text1"/>
                <w:sz w:val="20"/>
                <w:szCs w:val="20"/>
              </w:rPr>
              <w:t>Вид инструктажа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(первичный, на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рабочем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месте,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повтор</w:t>
            </w:r>
            <w:r w:rsidR="003451BD">
              <w:rPr>
                <w:color w:val="000000" w:themeColor="text1"/>
                <w:sz w:val="20"/>
                <w:szCs w:val="20"/>
              </w:rPr>
              <w:t>ный</w:t>
            </w:r>
            <w:r w:rsidRPr="00BA730F">
              <w:rPr>
                <w:color w:val="000000" w:themeColor="text1"/>
                <w:sz w:val="20"/>
                <w:szCs w:val="20"/>
              </w:rPr>
              <w:t>,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внеплановый</w:t>
            </w:r>
            <w:proofErr w:type="gramEnd"/>
          </w:p>
        </w:tc>
        <w:tc>
          <w:tcPr>
            <w:tcW w:w="527" w:type="pct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A730F">
              <w:rPr>
                <w:color w:val="000000" w:themeColor="text1"/>
                <w:sz w:val="20"/>
                <w:szCs w:val="20"/>
              </w:rPr>
              <w:t>Причина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проведения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внепланового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инструктажа)</w:t>
            </w:r>
            <w:r w:rsidRPr="00BA730F">
              <w:rPr>
                <w:color w:val="000000" w:themeColor="text1"/>
                <w:sz w:val="20"/>
                <w:szCs w:val="20"/>
              </w:rPr>
              <w:br/>
            </w:r>
            <w:proofErr w:type="gramEnd"/>
          </w:p>
        </w:tc>
        <w:tc>
          <w:tcPr>
            <w:tcW w:w="671" w:type="pct"/>
            <w:vAlign w:val="center"/>
          </w:tcPr>
          <w:p w:rsidR="00BA730F" w:rsidRPr="00BA730F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Фамилия,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инициалы,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должность</w:t>
            </w:r>
            <w:r w:rsidRPr="00BA730F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BA730F">
              <w:rPr>
                <w:color w:val="000000" w:themeColor="text1"/>
                <w:sz w:val="20"/>
                <w:szCs w:val="20"/>
              </w:rPr>
              <w:t>инструктирующего</w:t>
            </w:r>
            <w:proofErr w:type="gramEnd"/>
            <w:r w:rsidRPr="00BA730F">
              <w:rPr>
                <w:color w:val="000000" w:themeColor="text1"/>
                <w:sz w:val="20"/>
                <w:szCs w:val="20"/>
              </w:rPr>
              <w:br/>
              <w:t>допускающего</w:t>
            </w:r>
          </w:p>
        </w:tc>
        <w:tc>
          <w:tcPr>
            <w:tcW w:w="708" w:type="pct"/>
            <w:gridSpan w:val="2"/>
            <w:vAlign w:val="center"/>
          </w:tcPr>
          <w:p w:rsidR="00BA730F" w:rsidRPr="008A797E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1044" w:type="pct"/>
            <w:gridSpan w:val="3"/>
            <w:vAlign w:val="center"/>
          </w:tcPr>
          <w:p w:rsidR="00BA730F" w:rsidRPr="00BA730F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Стажировка на рабочем месте</w:t>
            </w:r>
          </w:p>
        </w:tc>
      </w:tr>
      <w:tr w:rsidR="003451BD" w:rsidRPr="00BA730F" w:rsidTr="003451BD">
        <w:tc>
          <w:tcPr>
            <w:tcW w:w="187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pct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инструктирующего</w:t>
            </w:r>
          </w:p>
        </w:tc>
        <w:tc>
          <w:tcPr>
            <w:tcW w:w="354" w:type="pct"/>
            <w:vAlign w:val="center"/>
          </w:tcPr>
          <w:p w:rsidR="00BA730F" w:rsidRP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инструктируемого</w:t>
            </w:r>
          </w:p>
        </w:tc>
        <w:tc>
          <w:tcPr>
            <w:tcW w:w="348" w:type="pct"/>
          </w:tcPr>
          <w:p w:rsidR="00BA730F" w:rsidRPr="00BA730F" w:rsidRDefault="00BA730F" w:rsidP="00DA374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Коли</w:t>
            </w:r>
            <w:r w:rsidR="003451BD">
              <w:rPr>
                <w:color w:val="000000" w:themeColor="text1"/>
                <w:sz w:val="20"/>
                <w:szCs w:val="20"/>
              </w:rPr>
              <w:t>чест</w:t>
            </w:r>
            <w:r w:rsidRPr="00BA730F">
              <w:rPr>
                <w:color w:val="000000" w:themeColor="text1"/>
                <w:sz w:val="20"/>
                <w:szCs w:val="20"/>
              </w:rPr>
              <w:t>во смен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BA730F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BA730F">
              <w:rPr>
                <w:color w:val="000000" w:themeColor="text1"/>
                <w:sz w:val="20"/>
                <w:szCs w:val="20"/>
              </w:rPr>
              <w:t>...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по ...)</w:t>
            </w:r>
          </w:p>
        </w:tc>
        <w:tc>
          <w:tcPr>
            <w:tcW w:w="348" w:type="pct"/>
          </w:tcPr>
          <w:p w:rsidR="00BA730F" w:rsidRPr="00BA730F" w:rsidRDefault="00BA730F" w:rsidP="00DA374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Стажировку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прошел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(подпись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рабочего)</w:t>
            </w:r>
            <w:r w:rsidRPr="00BA730F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48" w:type="pct"/>
          </w:tcPr>
          <w:p w:rsidR="00BA730F" w:rsidRPr="00BA730F" w:rsidRDefault="00BA730F" w:rsidP="003451B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A730F">
              <w:rPr>
                <w:color w:val="000000" w:themeColor="text1"/>
                <w:sz w:val="20"/>
                <w:szCs w:val="20"/>
              </w:rPr>
              <w:t>Знания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проверил,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допуск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к работе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произвел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(подпись,</w:t>
            </w:r>
            <w:r w:rsidRPr="00BA730F">
              <w:rPr>
                <w:color w:val="000000" w:themeColor="text1"/>
                <w:sz w:val="20"/>
                <w:szCs w:val="20"/>
              </w:rPr>
              <w:br/>
              <w:t>дата)</w:t>
            </w:r>
          </w:p>
        </w:tc>
      </w:tr>
      <w:tr w:rsidR="003451BD" w:rsidRPr="008A797E" w:rsidTr="003451BD">
        <w:tc>
          <w:tcPr>
            <w:tcW w:w="187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1</w:t>
            </w:r>
          </w:p>
        </w:tc>
        <w:tc>
          <w:tcPr>
            <w:tcW w:w="523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2</w:t>
            </w:r>
          </w:p>
        </w:tc>
        <w:tc>
          <w:tcPr>
            <w:tcW w:w="311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523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506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527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671" w:type="pct"/>
            <w:vAlign w:val="center"/>
          </w:tcPr>
          <w:p w:rsidR="00BA730F" w:rsidRPr="008A797E" w:rsidRDefault="00BA730F" w:rsidP="00667D5A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" w:type="pct"/>
            <w:vAlign w:val="center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48" w:type="pct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48" w:type="pct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48" w:type="pct"/>
          </w:tcPr>
          <w:p w:rsidR="00BA730F" w:rsidRPr="008A797E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3451BD" w:rsidRPr="008A797E" w:rsidTr="003451BD">
        <w:tc>
          <w:tcPr>
            <w:tcW w:w="187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3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671" w:type="pct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" w:type="pct"/>
          </w:tcPr>
          <w:p w:rsidR="00BA730F" w:rsidRDefault="00BA730F" w:rsidP="007F300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0699A" w:rsidRDefault="0080699A" w:rsidP="0080699A">
      <w:pPr>
        <w:jc w:val="right"/>
        <w:rPr>
          <w:b/>
          <w:color w:val="000000"/>
        </w:rPr>
      </w:pPr>
    </w:p>
    <w:p w:rsidR="0052787C" w:rsidRDefault="0052787C">
      <w:pPr>
        <w:jc w:val="right"/>
        <w:rPr>
          <w:b/>
          <w:color w:val="000000"/>
        </w:rPr>
      </w:pPr>
    </w:p>
    <w:sectPr w:rsidR="0052787C" w:rsidSect="0052787C">
      <w:type w:val="continuous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98" w:rsidRDefault="00FC2998" w:rsidP="001337A5">
      <w:r>
        <w:separator/>
      </w:r>
    </w:p>
  </w:endnote>
  <w:endnote w:type="continuationSeparator" w:id="0">
    <w:p w:rsidR="00FC2998" w:rsidRDefault="00FC2998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886"/>
      <w:docPartObj>
        <w:docPartGallery w:val="Page Numbers (Bottom of Page)"/>
        <w:docPartUnique/>
      </w:docPartObj>
    </w:sdtPr>
    <w:sdtContent>
      <w:p w:rsidR="00341604" w:rsidRDefault="00F43F62">
        <w:pPr>
          <w:pStyle w:val="a5"/>
          <w:jc w:val="right"/>
        </w:pPr>
        <w:fldSimple w:instr=" PAGE   \* MERGEFORMAT ">
          <w:r w:rsidR="00FA51FD">
            <w:rPr>
              <w:noProof/>
            </w:rPr>
            <w:t>3</w:t>
          </w:r>
        </w:fldSimple>
      </w:p>
    </w:sdtContent>
  </w:sdt>
  <w:p w:rsidR="00341604" w:rsidRDefault="00341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98" w:rsidRDefault="00FC2998" w:rsidP="001337A5">
      <w:r>
        <w:separator/>
      </w:r>
    </w:p>
  </w:footnote>
  <w:footnote w:type="continuationSeparator" w:id="0">
    <w:p w:rsidR="00FC2998" w:rsidRDefault="00FC2998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B747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6E563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4"/>
    <w:multiLevelType w:val="multilevel"/>
    <w:tmpl w:val="0A5E3CCE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6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>
    <w:nsid w:val="00000006"/>
    <w:multiLevelType w:val="multilevel"/>
    <w:tmpl w:val="01D20CE4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8">
    <w:nsid w:val="0F1A11A9"/>
    <w:multiLevelType w:val="hybridMultilevel"/>
    <w:tmpl w:val="77209F1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B65DD6"/>
    <w:multiLevelType w:val="hybridMultilevel"/>
    <w:tmpl w:val="49D4B25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AB6EF5"/>
    <w:multiLevelType w:val="hybridMultilevel"/>
    <w:tmpl w:val="053658C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B943C0"/>
    <w:multiLevelType w:val="hybridMultilevel"/>
    <w:tmpl w:val="D446406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B5394"/>
    <w:multiLevelType w:val="hybridMultilevel"/>
    <w:tmpl w:val="DBF26A6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41295C"/>
    <w:multiLevelType w:val="hybridMultilevel"/>
    <w:tmpl w:val="BF00DCF0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C14E9"/>
    <w:multiLevelType w:val="hybridMultilevel"/>
    <w:tmpl w:val="D49E3D4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632EE"/>
    <w:multiLevelType w:val="hybridMultilevel"/>
    <w:tmpl w:val="2730CA0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833A7"/>
    <w:multiLevelType w:val="hybridMultilevel"/>
    <w:tmpl w:val="98DE182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413B04"/>
    <w:multiLevelType w:val="hybridMultilevel"/>
    <w:tmpl w:val="A5EAA53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374119"/>
    <w:multiLevelType w:val="hybridMultilevel"/>
    <w:tmpl w:val="158E70C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A40F8"/>
    <w:multiLevelType w:val="hybridMultilevel"/>
    <w:tmpl w:val="549EAAC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3D597D"/>
    <w:multiLevelType w:val="hybridMultilevel"/>
    <w:tmpl w:val="AC12B50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F2238"/>
    <w:multiLevelType w:val="hybridMultilevel"/>
    <w:tmpl w:val="C97AD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4D4C40"/>
    <w:multiLevelType w:val="hybridMultilevel"/>
    <w:tmpl w:val="D8302B0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947139"/>
    <w:multiLevelType w:val="hybridMultilevel"/>
    <w:tmpl w:val="DA3841DC"/>
    <w:lvl w:ilvl="0" w:tplc="BF2A1DF2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212774"/>
    <w:multiLevelType w:val="hybridMultilevel"/>
    <w:tmpl w:val="6A1632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C02C54"/>
    <w:multiLevelType w:val="hybridMultilevel"/>
    <w:tmpl w:val="BD8EAB1E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8E4752"/>
    <w:multiLevelType w:val="hybridMultilevel"/>
    <w:tmpl w:val="BFF0EB4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993BEE"/>
    <w:multiLevelType w:val="hybridMultilevel"/>
    <w:tmpl w:val="A4F2683E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6332C9"/>
    <w:multiLevelType w:val="hybridMultilevel"/>
    <w:tmpl w:val="147C540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BE2B5D"/>
    <w:multiLevelType w:val="hybridMultilevel"/>
    <w:tmpl w:val="849CBD9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9943A4"/>
    <w:multiLevelType w:val="hybridMultilevel"/>
    <w:tmpl w:val="6D12B2BA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7041B"/>
    <w:multiLevelType w:val="hybridMultilevel"/>
    <w:tmpl w:val="734CCF0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191EFD"/>
    <w:multiLevelType w:val="hybridMultilevel"/>
    <w:tmpl w:val="2CA8AFB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17"/>
  </w:num>
  <w:num w:numId="5">
    <w:abstractNumId w:val="8"/>
  </w:num>
  <w:num w:numId="6">
    <w:abstractNumId w:val="21"/>
  </w:num>
  <w:num w:numId="7">
    <w:abstractNumId w:val="16"/>
  </w:num>
  <w:num w:numId="8">
    <w:abstractNumId w:val="26"/>
  </w:num>
  <w:num w:numId="9">
    <w:abstractNumId w:val="32"/>
  </w:num>
  <w:num w:numId="10">
    <w:abstractNumId w:val="19"/>
  </w:num>
  <w:num w:numId="11">
    <w:abstractNumId w:val="22"/>
  </w:num>
  <w:num w:numId="12">
    <w:abstractNumId w:val="14"/>
  </w:num>
  <w:num w:numId="13">
    <w:abstractNumId w:val="28"/>
  </w:num>
  <w:num w:numId="14">
    <w:abstractNumId w:val="27"/>
  </w:num>
  <w:num w:numId="15">
    <w:abstractNumId w:val="15"/>
  </w:num>
  <w:num w:numId="16">
    <w:abstractNumId w:val="12"/>
  </w:num>
  <w:num w:numId="17">
    <w:abstractNumId w:val="24"/>
  </w:num>
  <w:num w:numId="18">
    <w:abstractNumId w:val="30"/>
  </w:num>
  <w:num w:numId="19">
    <w:abstractNumId w:val="1"/>
  </w:num>
  <w:num w:numId="20">
    <w:abstractNumId w:val="13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1"/>
  </w:num>
  <w:num w:numId="29">
    <w:abstractNumId w:val="31"/>
  </w:num>
  <w:num w:numId="30">
    <w:abstractNumId w:val="10"/>
  </w:num>
  <w:num w:numId="31">
    <w:abstractNumId w:val="18"/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5243"/>
    <w:rsid w:val="00005F36"/>
    <w:rsid w:val="00014943"/>
    <w:rsid w:val="00017379"/>
    <w:rsid w:val="0002132A"/>
    <w:rsid w:val="000311EE"/>
    <w:rsid w:val="00035556"/>
    <w:rsid w:val="000431C5"/>
    <w:rsid w:val="00046E28"/>
    <w:rsid w:val="00055379"/>
    <w:rsid w:val="00061E36"/>
    <w:rsid w:val="00062701"/>
    <w:rsid w:val="00070273"/>
    <w:rsid w:val="000A1B79"/>
    <w:rsid w:val="000B200D"/>
    <w:rsid w:val="000C4A7D"/>
    <w:rsid w:val="000C61CE"/>
    <w:rsid w:val="000D591C"/>
    <w:rsid w:val="000D5DF8"/>
    <w:rsid w:val="000F339F"/>
    <w:rsid w:val="00104634"/>
    <w:rsid w:val="00105D5C"/>
    <w:rsid w:val="00114147"/>
    <w:rsid w:val="00114397"/>
    <w:rsid w:val="00114A90"/>
    <w:rsid w:val="00120F29"/>
    <w:rsid w:val="00122C4F"/>
    <w:rsid w:val="00127BA2"/>
    <w:rsid w:val="001337A5"/>
    <w:rsid w:val="00147499"/>
    <w:rsid w:val="001478C1"/>
    <w:rsid w:val="00155842"/>
    <w:rsid w:val="0017105B"/>
    <w:rsid w:val="001712AC"/>
    <w:rsid w:val="001728D3"/>
    <w:rsid w:val="00176A96"/>
    <w:rsid w:val="00180267"/>
    <w:rsid w:val="00185C64"/>
    <w:rsid w:val="001C46ED"/>
    <w:rsid w:val="001D1C48"/>
    <w:rsid w:val="001F24D5"/>
    <w:rsid w:val="001F2A00"/>
    <w:rsid w:val="001F4CDC"/>
    <w:rsid w:val="002016CB"/>
    <w:rsid w:val="0020309B"/>
    <w:rsid w:val="002064D7"/>
    <w:rsid w:val="00217EA2"/>
    <w:rsid w:val="00221EF6"/>
    <w:rsid w:val="00222208"/>
    <w:rsid w:val="002330F1"/>
    <w:rsid w:val="002344F8"/>
    <w:rsid w:val="00240889"/>
    <w:rsid w:val="002432F3"/>
    <w:rsid w:val="00262455"/>
    <w:rsid w:val="0027459C"/>
    <w:rsid w:val="00282030"/>
    <w:rsid w:val="00293C33"/>
    <w:rsid w:val="002A474F"/>
    <w:rsid w:val="002B37FA"/>
    <w:rsid w:val="002D2D74"/>
    <w:rsid w:val="002F1F35"/>
    <w:rsid w:val="002F2849"/>
    <w:rsid w:val="002F5B7E"/>
    <w:rsid w:val="003067BD"/>
    <w:rsid w:val="003209E3"/>
    <w:rsid w:val="0033028A"/>
    <w:rsid w:val="00341604"/>
    <w:rsid w:val="00342343"/>
    <w:rsid w:val="00344A92"/>
    <w:rsid w:val="00344FBF"/>
    <w:rsid w:val="003451BD"/>
    <w:rsid w:val="00345861"/>
    <w:rsid w:val="00345E2A"/>
    <w:rsid w:val="003500E9"/>
    <w:rsid w:val="00351D17"/>
    <w:rsid w:val="0036225F"/>
    <w:rsid w:val="00367E9D"/>
    <w:rsid w:val="00372DC0"/>
    <w:rsid w:val="0038578A"/>
    <w:rsid w:val="003973C7"/>
    <w:rsid w:val="003A2344"/>
    <w:rsid w:val="003C0A2E"/>
    <w:rsid w:val="003C2FF5"/>
    <w:rsid w:val="003C68C0"/>
    <w:rsid w:val="003D04C5"/>
    <w:rsid w:val="004368C8"/>
    <w:rsid w:val="00444354"/>
    <w:rsid w:val="00445A71"/>
    <w:rsid w:val="0045379B"/>
    <w:rsid w:val="00454EB1"/>
    <w:rsid w:val="004710C4"/>
    <w:rsid w:val="00480AAD"/>
    <w:rsid w:val="00485F69"/>
    <w:rsid w:val="0049009A"/>
    <w:rsid w:val="004B290E"/>
    <w:rsid w:val="004C0137"/>
    <w:rsid w:val="004C4698"/>
    <w:rsid w:val="004D0F63"/>
    <w:rsid w:val="004D26E7"/>
    <w:rsid w:val="004E13E5"/>
    <w:rsid w:val="004E1C55"/>
    <w:rsid w:val="004E21BA"/>
    <w:rsid w:val="004E372C"/>
    <w:rsid w:val="004E6BE3"/>
    <w:rsid w:val="004E786A"/>
    <w:rsid w:val="00501F03"/>
    <w:rsid w:val="00505DDD"/>
    <w:rsid w:val="00507638"/>
    <w:rsid w:val="00521F61"/>
    <w:rsid w:val="0052787C"/>
    <w:rsid w:val="00537DFA"/>
    <w:rsid w:val="00555402"/>
    <w:rsid w:val="00562820"/>
    <w:rsid w:val="0056520A"/>
    <w:rsid w:val="00565883"/>
    <w:rsid w:val="00567C77"/>
    <w:rsid w:val="00574A36"/>
    <w:rsid w:val="00575E4D"/>
    <w:rsid w:val="00591DD3"/>
    <w:rsid w:val="00596AEE"/>
    <w:rsid w:val="005A11F8"/>
    <w:rsid w:val="005B497E"/>
    <w:rsid w:val="005B5CE2"/>
    <w:rsid w:val="005C3E68"/>
    <w:rsid w:val="005D1498"/>
    <w:rsid w:val="00600D37"/>
    <w:rsid w:val="0060510C"/>
    <w:rsid w:val="00607D15"/>
    <w:rsid w:val="00616849"/>
    <w:rsid w:val="006241F3"/>
    <w:rsid w:val="0062486A"/>
    <w:rsid w:val="00636840"/>
    <w:rsid w:val="00637EAB"/>
    <w:rsid w:val="00642827"/>
    <w:rsid w:val="00642DF8"/>
    <w:rsid w:val="00643393"/>
    <w:rsid w:val="00643D57"/>
    <w:rsid w:val="00644D8D"/>
    <w:rsid w:val="0064695A"/>
    <w:rsid w:val="00647269"/>
    <w:rsid w:val="00647D65"/>
    <w:rsid w:val="00650D5A"/>
    <w:rsid w:val="00662503"/>
    <w:rsid w:val="0067068E"/>
    <w:rsid w:val="00676041"/>
    <w:rsid w:val="006762B4"/>
    <w:rsid w:val="00676B3E"/>
    <w:rsid w:val="00684218"/>
    <w:rsid w:val="006B4AF6"/>
    <w:rsid w:val="006B4E89"/>
    <w:rsid w:val="006C1C82"/>
    <w:rsid w:val="006C307D"/>
    <w:rsid w:val="006D77A9"/>
    <w:rsid w:val="006E6268"/>
    <w:rsid w:val="006F69BD"/>
    <w:rsid w:val="007108F7"/>
    <w:rsid w:val="0071111D"/>
    <w:rsid w:val="00714020"/>
    <w:rsid w:val="00717898"/>
    <w:rsid w:val="007234DA"/>
    <w:rsid w:val="00730C16"/>
    <w:rsid w:val="0074093C"/>
    <w:rsid w:val="00741500"/>
    <w:rsid w:val="00763498"/>
    <w:rsid w:val="0076585B"/>
    <w:rsid w:val="00766E9B"/>
    <w:rsid w:val="00772090"/>
    <w:rsid w:val="00774456"/>
    <w:rsid w:val="0078675D"/>
    <w:rsid w:val="007900A7"/>
    <w:rsid w:val="00790632"/>
    <w:rsid w:val="007974EE"/>
    <w:rsid w:val="007A03C9"/>
    <w:rsid w:val="007A294B"/>
    <w:rsid w:val="007A45B2"/>
    <w:rsid w:val="007B18C7"/>
    <w:rsid w:val="007B3A27"/>
    <w:rsid w:val="007D47DC"/>
    <w:rsid w:val="007E0927"/>
    <w:rsid w:val="007E5771"/>
    <w:rsid w:val="007F3703"/>
    <w:rsid w:val="007F506C"/>
    <w:rsid w:val="007F6CC8"/>
    <w:rsid w:val="0080699A"/>
    <w:rsid w:val="00811982"/>
    <w:rsid w:val="00823A03"/>
    <w:rsid w:val="00826E67"/>
    <w:rsid w:val="008338BE"/>
    <w:rsid w:val="00843458"/>
    <w:rsid w:val="00847A5D"/>
    <w:rsid w:val="008513E5"/>
    <w:rsid w:val="008701E7"/>
    <w:rsid w:val="0088487C"/>
    <w:rsid w:val="00894976"/>
    <w:rsid w:val="008A6B84"/>
    <w:rsid w:val="008B567D"/>
    <w:rsid w:val="008C0C3B"/>
    <w:rsid w:val="008C40E7"/>
    <w:rsid w:val="008C5714"/>
    <w:rsid w:val="008D3E10"/>
    <w:rsid w:val="008E0F1C"/>
    <w:rsid w:val="008E5D47"/>
    <w:rsid w:val="00912193"/>
    <w:rsid w:val="00912C58"/>
    <w:rsid w:val="00914128"/>
    <w:rsid w:val="009147C4"/>
    <w:rsid w:val="00926EF4"/>
    <w:rsid w:val="00927F2D"/>
    <w:rsid w:val="009352DE"/>
    <w:rsid w:val="00942801"/>
    <w:rsid w:val="00945BE6"/>
    <w:rsid w:val="00953210"/>
    <w:rsid w:val="009535D8"/>
    <w:rsid w:val="009551B3"/>
    <w:rsid w:val="00956D23"/>
    <w:rsid w:val="00964922"/>
    <w:rsid w:val="009813B8"/>
    <w:rsid w:val="00995492"/>
    <w:rsid w:val="009A2A2B"/>
    <w:rsid w:val="009A4C5F"/>
    <w:rsid w:val="009A5502"/>
    <w:rsid w:val="009B519E"/>
    <w:rsid w:val="009C07A4"/>
    <w:rsid w:val="009C3888"/>
    <w:rsid w:val="009D0154"/>
    <w:rsid w:val="009D14F9"/>
    <w:rsid w:val="009D2E90"/>
    <w:rsid w:val="009D6436"/>
    <w:rsid w:val="009E4BFC"/>
    <w:rsid w:val="009F1820"/>
    <w:rsid w:val="009F4402"/>
    <w:rsid w:val="00A00770"/>
    <w:rsid w:val="00A04995"/>
    <w:rsid w:val="00A128D8"/>
    <w:rsid w:val="00A20420"/>
    <w:rsid w:val="00A26169"/>
    <w:rsid w:val="00A32B4F"/>
    <w:rsid w:val="00A32D54"/>
    <w:rsid w:val="00A3635C"/>
    <w:rsid w:val="00A43A2E"/>
    <w:rsid w:val="00A45900"/>
    <w:rsid w:val="00A55248"/>
    <w:rsid w:val="00A57012"/>
    <w:rsid w:val="00A64C3D"/>
    <w:rsid w:val="00A662A0"/>
    <w:rsid w:val="00A73A79"/>
    <w:rsid w:val="00A8283A"/>
    <w:rsid w:val="00A92E26"/>
    <w:rsid w:val="00AA4D1D"/>
    <w:rsid w:val="00AB0216"/>
    <w:rsid w:val="00AB14A7"/>
    <w:rsid w:val="00AC221A"/>
    <w:rsid w:val="00AC79FA"/>
    <w:rsid w:val="00AD0527"/>
    <w:rsid w:val="00AD362D"/>
    <w:rsid w:val="00AE543C"/>
    <w:rsid w:val="00AE661F"/>
    <w:rsid w:val="00AF4A6D"/>
    <w:rsid w:val="00B02E1E"/>
    <w:rsid w:val="00B233CD"/>
    <w:rsid w:val="00B23A40"/>
    <w:rsid w:val="00B25FC8"/>
    <w:rsid w:val="00B40C72"/>
    <w:rsid w:val="00B43E86"/>
    <w:rsid w:val="00B53848"/>
    <w:rsid w:val="00B652DD"/>
    <w:rsid w:val="00B71694"/>
    <w:rsid w:val="00B808FC"/>
    <w:rsid w:val="00B82B49"/>
    <w:rsid w:val="00B83606"/>
    <w:rsid w:val="00B86E00"/>
    <w:rsid w:val="00BA730F"/>
    <w:rsid w:val="00BC0AAB"/>
    <w:rsid w:val="00BC1BAE"/>
    <w:rsid w:val="00BD43EC"/>
    <w:rsid w:val="00BD58CB"/>
    <w:rsid w:val="00BD5E65"/>
    <w:rsid w:val="00BE4E29"/>
    <w:rsid w:val="00BF469A"/>
    <w:rsid w:val="00BF49FD"/>
    <w:rsid w:val="00C14CB0"/>
    <w:rsid w:val="00C14DD0"/>
    <w:rsid w:val="00C24742"/>
    <w:rsid w:val="00C2653E"/>
    <w:rsid w:val="00C31EC6"/>
    <w:rsid w:val="00C32331"/>
    <w:rsid w:val="00C41141"/>
    <w:rsid w:val="00C44DA9"/>
    <w:rsid w:val="00C465EF"/>
    <w:rsid w:val="00C5372F"/>
    <w:rsid w:val="00C573E9"/>
    <w:rsid w:val="00C70031"/>
    <w:rsid w:val="00C715BF"/>
    <w:rsid w:val="00C80625"/>
    <w:rsid w:val="00C81B99"/>
    <w:rsid w:val="00C974E1"/>
    <w:rsid w:val="00CA4849"/>
    <w:rsid w:val="00CA5600"/>
    <w:rsid w:val="00CB015A"/>
    <w:rsid w:val="00CB37E0"/>
    <w:rsid w:val="00CB3C3B"/>
    <w:rsid w:val="00CB50D7"/>
    <w:rsid w:val="00CB72D7"/>
    <w:rsid w:val="00CC073B"/>
    <w:rsid w:val="00CD244F"/>
    <w:rsid w:val="00CD7BC3"/>
    <w:rsid w:val="00CE27B0"/>
    <w:rsid w:val="00CE2888"/>
    <w:rsid w:val="00CE3A4E"/>
    <w:rsid w:val="00CF0B52"/>
    <w:rsid w:val="00D012C2"/>
    <w:rsid w:val="00D017C8"/>
    <w:rsid w:val="00D20519"/>
    <w:rsid w:val="00D20666"/>
    <w:rsid w:val="00D30304"/>
    <w:rsid w:val="00D30422"/>
    <w:rsid w:val="00D315D7"/>
    <w:rsid w:val="00D31D21"/>
    <w:rsid w:val="00D32C16"/>
    <w:rsid w:val="00D52C07"/>
    <w:rsid w:val="00D554FB"/>
    <w:rsid w:val="00D645C9"/>
    <w:rsid w:val="00D73500"/>
    <w:rsid w:val="00D86620"/>
    <w:rsid w:val="00D92F34"/>
    <w:rsid w:val="00DA374E"/>
    <w:rsid w:val="00DA6A21"/>
    <w:rsid w:val="00DB2F7D"/>
    <w:rsid w:val="00DC167E"/>
    <w:rsid w:val="00DC3E1D"/>
    <w:rsid w:val="00DD1FBB"/>
    <w:rsid w:val="00DD36F6"/>
    <w:rsid w:val="00DD670D"/>
    <w:rsid w:val="00DE7E57"/>
    <w:rsid w:val="00DF27A7"/>
    <w:rsid w:val="00E01DD4"/>
    <w:rsid w:val="00E10AB6"/>
    <w:rsid w:val="00E10E43"/>
    <w:rsid w:val="00E1314D"/>
    <w:rsid w:val="00E148CC"/>
    <w:rsid w:val="00E17F55"/>
    <w:rsid w:val="00E212AE"/>
    <w:rsid w:val="00E22656"/>
    <w:rsid w:val="00E37A8D"/>
    <w:rsid w:val="00E5212B"/>
    <w:rsid w:val="00E52247"/>
    <w:rsid w:val="00E55FB8"/>
    <w:rsid w:val="00E56D0D"/>
    <w:rsid w:val="00E60B7B"/>
    <w:rsid w:val="00E6189F"/>
    <w:rsid w:val="00E65377"/>
    <w:rsid w:val="00E77D1E"/>
    <w:rsid w:val="00E825A6"/>
    <w:rsid w:val="00EA5513"/>
    <w:rsid w:val="00EB108A"/>
    <w:rsid w:val="00EB1296"/>
    <w:rsid w:val="00EB29E2"/>
    <w:rsid w:val="00EB6A6D"/>
    <w:rsid w:val="00EC414F"/>
    <w:rsid w:val="00ED6EFD"/>
    <w:rsid w:val="00EE0D8B"/>
    <w:rsid w:val="00EE54F5"/>
    <w:rsid w:val="00EF3372"/>
    <w:rsid w:val="00F01B54"/>
    <w:rsid w:val="00F063EF"/>
    <w:rsid w:val="00F1438E"/>
    <w:rsid w:val="00F16E81"/>
    <w:rsid w:val="00F1718D"/>
    <w:rsid w:val="00F231C9"/>
    <w:rsid w:val="00F26C52"/>
    <w:rsid w:val="00F27EC6"/>
    <w:rsid w:val="00F34064"/>
    <w:rsid w:val="00F43F62"/>
    <w:rsid w:val="00F45DA7"/>
    <w:rsid w:val="00F466B7"/>
    <w:rsid w:val="00F50622"/>
    <w:rsid w:val="00F51469"/>
    <w:rsid w:val="00F51F0F"/>
    <w:rsid w:val="00F537DF"/>
    <w:rsid w:val="00F57EB9"/>
    <w:rsid w:val="00F65319"/>
    <w:rsid w:val="00F80528"/>
    <w:rsid w:val="00F81679"/>
    <w:rsid w:val="00F90156"/>
    <w:rsid w:val="00FA51FD"/>
    <w:rsid w:val="00FA5BF7"/>
    <w:rsid w:val="00FC0CAB"/>
    <w:rsid w:val="00FC2998"/>
    <w:rsid w:val="00FD3187"/>
    <w:rsid w:val="00FD7E9B"/>
    <w:rsid w:val="00FF04DD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1">
    <w:name w:val="heading 1"/>
    <w:basedOn w:val="a"/>
    <w:next w:val="a"/>
    <w:link w:val="10"/>
    <w:qFormat/>
    <w:rsid w:val="00C14CB0"/>
    <w:pPr>
      <w:keepNext/>
      <w:numPr>
        <w:numId w:val="2"/>
      </w:numPr>
      <w:suppressAutoHyphens/>
      <w:jc w:val="left"/>
      <w:outlineLvl w:val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14CB0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C14CB0"/>
    <w:pPr>
      <w:keepNext/>
      <w:numPr>
        <w:ilvl w:val="7"/>
        <w:numId w:val="1"/>
      </w:numPr>
      <w:suppressAutoHyphens/>
      <w:jc w:val="center"/>
      <w:outlineLvl w:val="7"/>
    </w:pPr>
    <w:rPr>
      <w:rFonts w:eastAsia="Times New Roman"/>
      <w:b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uiPriority w:val="59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uiPriority w:val="9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  <w:style w:type="paragraph" w:customStyle="1" w:styleId="11">
    <w:name w:val="Обычный (веб)1"/>
    <w:basedOn w:val="a"/>
    <w:rsid w:val="00766E9B"/>
    <w:pPr>
      <w:ind w:firstLine="375"/>
      <w:jc w:val="left"/>
    </w:pPr>
    <w:rPr>
      <w:rFonts w:eastAsia="Times New Roman"/>
      <w:sz w:val="20"/>
      <w:szCs w:val="20"/>
      <w:lang w:eastAsia="ru-RU"/>
    </w:rPr>
  </w:style>
  <w:style w:type="character" w:styleId="ab">
    <w:name w:val="Strong"/>
    <w:basedOn w:val="a0"/>
    <w:qFormat/>
    <w:rsid w:val="00B83606"/>
    <w:rPr>
      <w:b/>
      <w:bCs/>
    </w:rPr>
  </w:style>
  <w:style w:type="character" w:customStyle="1" w:styleId="21">
    <w:name w:val="Основной шрифт абзаца2"/>
    <w:rsid w:val="00C14CB0"/>
  </w:style>
  <w:style w:type="character" w:styleId="ac">
    <w:name w:val="Hyperlink"/>
    <w:basedOn w:val="a0"/>
    <w:rsid w:val="00C14CB0"/>
    <w:rPr>
      <w:color w:val="0000FF"/>
      <w:u w:val="single"/>
    </w:rPr>
  </w:style>
  <w:style w:type="paragraph" w:customStyle="1" w:styleId="12">
    <w:name w:val="Обычный1"/>
    <w:rsid w:val="00C14CB0"/>
    <w:pPr>
      <w:widowControl w:val="0"/>
      <w:suppressAutoHyphens/>
      <w:ind w:firstLine="0"/>
      <w:jc w:val="left"/>
    </w:pPr>
    <w:rPr>
      <w:rFonts w:eastAsia="Lucida Sans Unicode" w:cs="Mangal"/>
      <w:lang w:eastAsia="hi-IN" w:bidi="hi-IN"/>
    </w:rPr>
  </w:style>
  <w:style w:type="character" w:customStyle="1" w:styleId="10">
    <w:name w:val="Заголовок 1 Знак"/>
    <w:basedOn w:val="a0"/>
    <w:link w:val="1"/>
    <w:rsid w:val="00C14CB0"/>
    <w:rPr>
      <w:rFonts w:eastAsia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4CB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14CB0"/>
    <w:rPr>
      <w:rFonts w:eastAsia="Times New Roman"/>
      <w:b/>
      <w:sz w:val="22"/>
      <w:lang w:eastAsia="ar-SA"/>
    </w:rPr>
  </w:style>
  <w:style w:type="character" w:customStyle="1" w:styleId="WW8Num1z0">
    <w:name w:val="WW8Num1z0"/>
    <w:rsid w:val="00C14CB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C14CB0"/>
    <w:rPr>
      <w:b/>
      <w:sz w:val="28"/>
      <w:szCs w:val="28"/>
    </w:rPr>
  </w:style>
  <w:style w:type="character" w:customStyle="1" w:styleId="WW8Num2z1">
    <w:name w:val="WW8Num2z1"/>
    <w:rsid w:val="00C14CB0"/>
  </w:style>
  <w:style w:type="character" w:customStyle="1" w:styleId="WW8Num2z2">
    <w:name w:val="WW8Num2z2"/>
    <w:rsid w:val="00C14CB0"/>
  </w:style>
  <w:style w:type="character" w:customStyle="1" w:styleId="WW8Num2z3">
    <w:name w:val="WW8Num2z3"/>
    <w:rsid w:val="00C14CB0"/>
  </w:style>
  <w:style w:type="character" w:customStyle="1" w:styleId="WW8Num2z4">
    <w:name w:val="WW8Num2z4"/>
    <w:rsid w:val="00C14CB0"/>
  </w:style>
  <w:style w:type="character" w:customStyle="1" w:styleId="WW8Num2z5">
    <w:name w:val="WW8Num2z5"/>
    <w:rsid w:val="00C14CB0"/>
  </w:style>
  <w:style w:type="character" w:customStyle="1" w:styleId="WW8Num2z6">
    <w:name w:val="WW8Num2z6"/>
    <w:rsid w:val="00C14CB0"/>
  </w:style>
  <w:style w:type="character" w:customStyle="1" w:styleId="WW8Num2z7">
    <w:name w:val="WW8Num2z7"/>
    <w:rsid w:val="00C14CB0"/>
  </w:style>
  <w:style w:type="character" w:customStyle="1" w:styleId="WW8Num2z8">
    <w:name w:val="WW8Num2z8"/>
    <w:rsid w:val="00C14CB0"/>
  </w:style>
  <w:style w:type="character" w:customStyle="1" w:styleId="WW8Num3z0">
    <w:name w:val="WW8Num3z0"/>
    <w:rsid w:val="00C14CB0"/>
  </w:style>
  <w:style w:type="character" w:customStyle="1" w:styleId="WW8Num3z1">
    <w:name w:val="WW8Num3z1"/>
    <w:rsid w:val="00C14CB0"/>
  </w:style>
  <w:style w:type="character" w:customStyle="1" w:styleId="WW8Num3z2">
    <w:name w:val="WW8Num3z2"/>
    <w:rsid w:val="00C14CB0"/>
  </w:style>
  <w:style w:type="character" w:customStyle="1" w:styleId="WW8Num3z3">
    <w:name w:val="WW8Num3z3"/>
    <w:rsid w:val="00C14CB0"/>
  </w:style>
  <w:style w:type="character" w:customStyle="1" w:styleId="WW8Num3z4">
    <w:name w:val="WW8Num3z4"/>
    <w:rsid w:val="00C14CB0"/>
  </w:style>
  <w:style w:type="character" w:customStyle="1" w:styleId="WW8Num3z5">
    <w:name w:val="WW8Num3z5"/>
    <w:rsid w:val="00C14CB0"/>
  </w:style>
  <w:style w:type="character" w:customStyle="1" w:styleId="WW8Num3z6">
    <w:name w:val="WW8Num3z6"/>
    <w:rsid w:val="00C14CB0"/>
  </w:style>
  <w:style w:type="character" w:customStyle="1" w:styleId="WW8Num3z7">
    <w:name w:val="WW8Num3z7"/>
    <w:rsid w:val="00C14CB0"/>
  </w:style>
  <w:style w:type="character" w:customStyle="1" w:styleId="WW8Num3z8">
    <w:name w:val="WW8Num3z8"/>
    <w:rsid w:val="00C14CB0"/>
  </w:style>
  <w:style w:type="character" w:customStyle="1" w:styleId="WW8Num4z0">
    <w:name w:val="WW8Num4z0"/>
    <w:rsid w:val="00C14CB0"/>
    <w:rPr>
      <w:rFonts w:hint="default"/>
    </w:rPr>
  </w:style>
  <w:style w:type="character" w:customStyle="1" w:styleId="WW8Num4z1">
    <w:name w:val="WW8Num4z1"/>
    <w:rsid w:val="00C14CB0"/>
  </w:style>
  <w:style w:type="character" w:customStyle="1" w:styleId="WW8Num4z2">
    <w:name w:val="WW8Num4z2"/>
    <w:rsid w:val="00C14CB0"/>
  </w:style>
  <w:style w:type="character" w:customStyle="1" w:styleId="WW8Num4z3">
    <w:name w:val="WW8Num4z3"/>
    <w:rsid w:val="00C14CB0"/>
  </w:style>
  <w:style w:type="character" w:customStyle="1" w:styleId="WW8Num4z4">
    <w:name w:val="WW8Num4z4"/>
    <w:rsid w:val="00C14CB0"/>
  </w:style>
  <w:style w:type="character" w:customStyle="1" w:styleId="WW8Num4z5">
    <w:name w:val="WW8Num4z5"/>
    <w:rsid w:val="00C14CB0"/>
  </w:style>
  <w:style w:type="character" w:customStyle="1" w:styleId="WW8Num4z6">
    <w:name w:val="WW8Num4z6"/>
    <w:rsid w:val="00C14CB0"/>
  </w:style>
  <w:style w:type="character" w:customStyle="1" w:styleId="WW8Num4z7">
    <w:name w:val="WW8Num4z7"/>
    <w:rsid w:val="00C14CB0"/>
  </w:style>
  <w:style w:type="character" w:customStyle="1" w:styleId="WW8Num4z8">
    <w:name w:val="WW8Num4z8"/>
    <w:rsid w:val="00C14CB0"/>
  </w:style>
  <w:style w:type="character" w:customStyle="1" w:styleId="WW8Num5z0">
    <w:name w:val="WW8Num5z0"/>
    <w:rsid w:val="00C14CB0"/>
    <w:rPr>
      <w:rFonts w:hint="default"/>
    </w:rPr>
  </w:style>
  <w:style w:type="character" w:customStyle="1" w:styleId="WW8Num6z0">
    <w:name w:val="WW8Num6z0"/>
    <w:rsid w:val="00C14CB0"/>
    <w:rPr>
      <w:rFonts w:hint="default"/>
    </w:rPr>
  </w:style>
  <w:style w:type="character" w:customStyle="1" w:styleId="WW8Num6z1">
    <w:name w:val="WW8Num6z1"/>
    <w:rsid w:val="00C14CB0"/>
  </w:style>
  <w:style w:type="character" w:customStyle="1" w:styleId="WW8Num6z2">
    <w:name w:val="WW8Num6z2"/>
    <w:rsid w:val="00C14CB0"/>
  </w:style>
  <w:style w:type="character" w:customStyle="1" w:styleId="WW8Num6z3">
    <w:name w:val="WW8Num6z3"/>
    <w:rsid w:val="00C14CB0"/>
  </w:style>
  <w:style w:type="character" w:customStyle="1" w:styleId="WW8Num6z4">
    <w:name w:val="WW8Num6z4"/>
    <w:rsid w:val="00C14CB0"/>
  </w:style>
  <w:style w:type="character" w:customStyle="1" w:styleId="WW8Num6z5">
    <w:name w:val="WW8Num6z5"/>
    <w:rsid w:val="00C14CB0"/>
  </w:style>
  <w:style w:type="character" w:customStyle="1" w:styleId="WW8Num6z6">
    <w:name w:val="WW8Num6z6"/>
    <w:rsid w:val="00C14CB0"/>
  </w:style>
  <w:style w:type="character" w:customStyle="1" w:styleId="WW8Num6z7">
    <w:name w:val="WW8Num6z7"/>
    <w:rsid w:val="00C14CB0"/>
  </w:style>
  <w:style w:type="character" w:customStyle="1" w:styleId="WW8Num6z8">
    <w:name w:val="WW8Num6z8"/>
    <w:rsid w:val="00C14CB0"/>
  </w:style>
  <w:style w:type="character" w:customStyle="1" w:styleId="WW8Num7z0">
    <w:name w:val="WW8Num7z0"/>
    <w:rsid w:val="00C14CB0"/>
    <w:rPr>
      <w:rFonts w:ascii="Courier New" w:hAnsi="Courier New" w:cs="Courier New" w:hint="default"/>
      <w:sz w:val="20"/>
    </w:rPr>
  </w:style>
  <w:style w:type="character" w:customStyle="1" w:styleId="WW8Num8z0">
    <w:name w:val="WW8Num8z0"/>
    <w:rsid w:val="00C14CB0"/>
    <w:rPr>
      <w:rFonts w:hint="default"/>
    </w:rPr>
  </w:style>
  <w:style w:type="character" w:customStyle="1" w:styleId="WW8Num9z0">
    <w:name w:val="WW8Num9z0"/>
    <w:rsid w:val="00C14CB0"/>
    <w:rPr>
      <w:rFonts w:hint="default"/>
    </w:rPr>
  </w:style>
  <w:style w:type="character" w:customStyle="1" w:styleId="WW8Num9z1">
    <w:name w:val="WW8Num9z1"/>
    <w:rsid w:val="00C14CB0"/>
  </w:style>
  <w:style w:type="character" w:customStyle="1" w:styleId="WW8Num9z2">
    <w:name w:val="WW8Num9z2"/>
    <w:rsid w:val="00C14CB0"/>
  </w:style>
  <w:style w:type="character" w:customStyle="1" w:styleId="WW8Num9z3">
    <w:name w:val="WW8Num9z3"/>
    <w:rsid w:val="00C14CB0"/>
  </w:style>
  <w:style w:type="character" w:customStyle="1" w:styleId="WW8Num9z4">
    <w:name w:val="WW8Num9z4"/>
    <w:rsid w:val="00C14CB0"/>
  </w:style>
  <w:style w:type="character" w:customStyle="1" w:styleId="WW8Num9z5">
    <w:name w:val="WW8Num9z5"/>
    <w:rsid w:val="00C14CB0"/>
  </w:style>
  <w:style w:type="character" w:customStyle="1" w:styleId="WW8Num9z6">
    <w:name w:val="WW8Num9z6"/>
    <w:rsid w:val="00C14CB0"/>
  </w:style>
  <w:style w:type="character" w:customStyle="1" w:styleId="WW8Num9z7">
    <w:name w:val="WW8Num9z7"/>
    <w:rsid w:val="00C14CB0"/>
  </w:style>
  <w:style w:type="character" w:customStyle="1" w:styleId="WW8Num9z8">
    <w:name w:val="WW8Num9z8"/>
    <w:rsid w:val="00C14CB0"/>
  </w:style>
  <w:style w:type="character" w:customStyle="1" w:styleId="WW8Num10z0">
    <w:name w:val="WW8Num10z0"/>
    <w:rsid w:val="00C14CB0"/>
    <w:rPr>
      <w:rFonts w:cs="Times New Roman" w:hint="default"/>
    </w:rPr>
  </w:style>
  <w:style w:type="character" w:customStyle="1" w:styleId="WW8Num11z0">
    <w:name w:val="WW8Num11z0"/>
    <w:rsid w:val="00C14CB0"/>
    <w:rPr>
      <w:rFonts w:hint="default"/>
    </w:rPr>
  </w:style>
  <w:style w:type="character" w:customStyle="1" w:styleId="WW8Num12z0">
    <w:name w:val="WW8Num12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13z0">
    <w:name w:val="WW8Num13z0"/>
    <w:rsid w:val="00C14CB0"/>
    <w:rPr>
      <w:rFonts w:hint="default"/>
    </w:rPr>
  </w:style>
  <w:style w:type="character" w:customStyle="1" w:styleId="WW8Num13z1">
    <w:name w:val="WW8Num13z1"/>
    <w:rsid w:val="00C14CB0"/>
  </w:style>
  <w:style w:type="character" w:customStyle="1" w:styleId="WW8Num13z2">
    <w:name w:val="WW8Num13z2"/>
    <w:rsid w:val="00C14CB0"/>
  </w:style>
  <w:style w:type="character" w:customStyle="1" w:styleId="WW8Num13z3">
    <w:name w:val="WW8Num13z3"/>
    <w:rsid w:val="00C14CB0"/>
  </w:style>
  <w:style w:type="character" w:customStyle="1" w:styleId="WW8Num13z4">
    <w:name w:val="WW8Num13z4"/>
    <w:rsid w:val="00C14CB0"/>
  </w:style>
  <w:style w:type="character" w:customStyle="1" w:styleId="WW8Num13z5">
    <w:name w:val="WW8Num13z5"/>
    <w:rsid w:val="00C14CB0"/>
  </w:style>
  <w:style w:type="character" w:customStyle="1" w:styleId="WW8Num13z6">
    <w:name w:val="WW8Num13z6"/>
    <w:rsid w:val="00C14CB0"/>
  </w:style>
  <w:style w:type="character" w:customStyle="1" w:styleId="WW8Num13z7">
    <w:name w:val="WW8Num13z7"/>
    <w:rsid w:val="00C14CB0"/>
  </w:style>
  <w:style w:type="character" w:customStyle="1" w:styleId="WW8Num13z8">
    <w:name w:val="WW8Num13z8"/>
    <w:rsid w:val="00C14CB0"/>
  </w:style>
  <w:style w:type="character" w:customStyle="1" w:styleId="WW8Num14z0">
    <w:name w:val="WW8Num14z0"/>
    <w:rsid w:val="00C14CB0"/>
    <w:rPr>
      <w:rFonts w:hint="default"/>
    </w:rPr>
  </w:style>
  <w:style w:type="character" w:customStyle="1" w:styleId="WW8Num14z1">
    <w:name w:val="WW8Num14z1"/>
    <w:rsid w:val="00C14CB0"/>
  </w:style>
  <w:style w:type="character" w:customStyle="1" w:styleId="WW8Num14z2">
    <w:name w:val="WW8Num14z2"/>
    <w:rsid w:val="00C14CB0"/>
  </w:style>
  <w:style w:type="character" w:customStyle="1" w:styleId="WW8Num14z3">
    <w:name w:val="WW8Num14z3"/>
    <w:rsid w:val="00C14CB0"/>
  </w:style>
  <w:style w:type="character" w:customStyle="1" w:styleId="WW8Num14z4">
    <w:name w:val="WW8Num14z4"/>
    <w:rsid w:val="00C14CB0"/>
  </w:style>
  <w:style w:type="character" w:customStyle="1" w:styleId="WW8Num14z5">
    <w:name w:val="WW8Num14z5"/>
    <w:rsid w:val="00C14CB0"/>
  </w:style>
  <w:style w:type="character" w:customStyle="1" w:styleId="WW8Num14z6">
    <w:name w:val="WW8Num14z6"/>
    <w:rsid w:val="00C14CB0"/>
  </w:style>
  <w:style w:type="character" w:customStyle="1" w:styleId="WW8Num14z7">
    <w:name w:val="WW8Num14z7"/>
    <w:rsid w:val="00C14CB0"/>
  </w:style>
  <w:style w:type="character" w:customStyle="1" w:styleId="WW8Num14z8">
    <w:name w:val="WW8Num14z8"/>
    <w:rsid w:val="00C14CB0"/>
  </w:style>
  <w:style w:type="character" w:customStyle="1" w:styleId="WW8Num15z0">
    <w:name w:val="WW8Num15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16z0">
    <w:name w:val="WW8Num16z0"/>
    <w:rsid w:val="00C14CB0"/>
    <w:rPr>
      <w:rFonts w:ascii="Courier New" w:hAnsi="Courier New" w:cs="Courier New" w:hint="default"/>
      <w:sz w:val="20"/>
    </w:rPr>
  </w:style>
  <w:style w:type="character" w:customStyle="1" w:styleId="WW8Num17z0">
    <w:name w:val="WW8Num17z0"/>
    <w:rsid w:val="00C14CB0"/>
    <w:rPr>
      <w:rFonts w:hint="default"/>
    </w:rPr>
  </w:style>
  <w:style w:type="character" w:customStyle="1" w:styleId="WW8Num18z0">
    <w:name w:val="WW8Num18z0"/>
    <w:rsid w:val="00C14CB0"/>
  </w:style>
  <w:style w:type="character" w:customStyle="1" w:styleId="WW8Num18z1">
    <w:name w:val="WW8Num18z1"/>
    <w:rsid w:val="00C14CB0"/>
  </w:style>
  <w:style w:type="character" w:customStyle="1" w:styleId="WW8Num18z2">
    <w:name w:val="WW8Num18z2"/>
    <w:rsid w:val="00C14CB0"/>
  </w:style>
  <w:style w:type="character" w:customStyle="1" w:styleId="WW8Num18z3">
    <w:name w:val="WW8Num18z3"/>
    <w:rsid w:val="00C14CB0"/>
  </w:style>
  <w:style w:type="character" w:customStyle="1" w:styleId="WW8Num18z4">
    <w:name w:val="WW8Num18z4"/>
    <w:rsid w:val="00C14CB0"/>
  </w:style>
  <w:style w:type="character" w:customStyle="1" w:styleId="WW8Num18z5">
    <w:name w:val="WW8Num18z5"/>
    <w:rsid w:val="00C14CB0"/>
  </w:style>
  <w:style w:type="character" w:customStyle="1" w:styleId="WW8Num18z6">
    <w:name w:val="WW8Num18z6"/>
    <w:rsid w:val="00C14CB0"/>
  </w:style>
  <w:style w:type="character" w:customStyle="1" w:styleId="WW8Num18z7">
    <w:name w:val="WW8Num18z7"/>
    <w:rsid w:val="00C14CB0"/>
  </w:style>
  <w:style w:type="character" w:customStyle="1" w:styleId="WW8Num18z8">
    <w:name w:val="WW8Num18z8"/>
    <w:rsid w:val="00C14CB0"/>
  </w:style>
  <w:style w:type="character" w:customStyle="1" w:styleId="WW8Num19z0">
    <w:name w:val="WW8Num19z0"/>
    <w:rsid w:val="00C14CB0"/>
    <w:rPr>
      <w:rFonts w:hint="default"/>
    </w:rPr>
  </w:style>
  <w:style w:type="character" w:customStyle="1" w:styleId="WW8Num20z0">
    <w:name w:val="WW8Num20z0"/>
    <w:rsid w:val="00C14CB0"/>
    <w:rPr>
      <w:rFonts w:hint="default"/>
    </w:rPr>
  </w:style>
  <w:style w:type="character" w:customStyle="1" w:styleId="WW8Num20z1">
    <w:name w:val="WW8Num20z1"/>
    <w:rsid w:val="00C14CB0"/>
    <w:rPr>
      <w:rFonts w:hint="default"/>
      <w:b/>
    </w:rPr>
  </w:style>
  <w:style w:type="character" w:customStyle="1" w:styleId="WW8Num21z0">
    <w:name w:val="WW8Num21z0"/>
    <w:rsid w:val="00C14CB0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23z0">
    <w:name w:val="WW8Num23z0"/>
    <w:rsid w:val="00C14CB0"/>
    <w:rPr>
      <w:rFonts w:ascii="Symbol" w:hAnsi="Symbol" w:cs="Symbol" w:hint="default"/>
    </w:rPr>
  </w:style>
  <w:style w:type="character" w:customStyle="1" w:styleId="WW8Num23z1">
    <w:name w:val="WW8Num23z1"/>
    <w:rsid w:val="00C14CB0"/>
    <w:rPr>
      <w:rFonts w:ascii="Courier New" w:hAnsi="Courier New" w:cs="Courier New" w:hint="default"/>
    </w:rPr>
  </w:style>
  <w:style w:type="character" w:customStyle="1" w:styleId="WW8Num23z2">
    <w:name w:val="WW8Num23z2"/>
    <w:rsid w:val="00C14CB0"/>
    <w:rPr>
      <w:rFonts w:ascii="Wingdings" w:hAnsi="Wingdings" w:cs="Wingdings" w:hint="default"/>
    </w:rPr>
  </w:style>
  <w:style w:type="character" w:customStyle="1" w:styleId="WW8Num24z0">
    <w:name w:val="WW8Num24z0"/>
    <w:rsid w:val="00C14CB0"/>
    <w:rPr>
      <w:rFonts w:hint="default"/>
    </w:rPr>
  </w:style>
  <w:style w:type="character" w:customStyle="1" w:styleId="WW8Num24z1">
    <w:name w:val="WW8Num24z1"/>
    <w:rsid w:val="00C14CB0"/>
  </w:style>
  <w:style w:type="character" w:customStyle="1" w:styleId="WW8Num24z2">
    <w:name w:val="WW8Num24z2"/>
    <w:rsid w:val="00C14CB0"/>
  </w:style>
  <w:style w:type="character" w:customStyle="1" w:styleId="WW8Num24z3">
    <w:name w:val="WW8Num24z3"/>
    <w:rsid w:val="00C14CB0"/>
  </w:style>
  <w:style w:type="character" w:customStyle="1" w:styleId="WW8Num24z4">
    <w:name w:val="WW8Num24z4"/>
    <w:rsid w:val="00C14CB0"/>
  </w:style>
  <w:style w:type="character" w:customStyle="1" w:styleId="WW8Num24z5">
    <w:name w:val="WW8Num24z5"/>
    <w:rsid w:val="00C14CB0"/>
  </w:style>
  <w:style w:type="character" w:customStyle="1" w:styleId="WW8Num24z6">
    <w:name w:val="WW8Num24z6"/>
    <w:rsid w:val="00C14CB0"/>
  </w:style>
  <w:style w:type="character" w:customStyle="1" w:styleId="WW8Num24z7">
    <w:name w:val="WW8Num24z7"/>
    <w:rsid w:val="00C14CB0"/>
  </w:style>
  <w:style w:type="character" w:customStyle="1" w:styleId="WW8Num24z8">
    <w:name w:val="WW8Num24z8"/>
    <w:rsid w:val="00C14CB0"/>
  </w:style>
  <w:style w:type="character" w:customStyle="1" w:styleId="WW8Num25z0">
    <w:name w:val="WW8Num25z0"/>
    <w:rsid w:val="00C14CB0"/>
    <w:rPr>
      <w:rFonts w:hint="default"/>
    </w:rPr>
  </w:style>
  <w:style w:type="character" w:customStyle="1" w:styleId="WW8Num25z1">
    <w:name w:val="WW8Num25z1"/>
    <w:rsid w:val="00C14CB0"/>
  </w:style>
  <w:style w:type="character" w:customStyle="1" w:styleId="WW8Num25z2">
    <w:name w:val="WW8Num25z2"/>
    <w:rsid w:val="00C14CB0"/>
  </w:style>
  <w:style w:type="character" w:customStyle="1" w:styleId="WW8Num25z3">
    <w:name w:val="WW8Num25z3"/>
    <w:rsid w:val="00C14CB0"/>
  </w:style>
  <w:style w:type="character" w:customStyle="1" w:styleId="WW8Num25z4">
    <w:name w:val="WW8Num25z4"/>
    <w:rsid w:val="00C14CB0"/>
  </w:style>
  <w:style w:type="character" w:customStyle="1" w:styleId="WW8Num25z5">
    <w:name w:val="WW8Num25z5"/>
    <w:rsid w:val="00C14CB0"/>
  </w:style>
  <w:style w:type="character" w:customStyle="1" w:styleId="WW8Num25z6">
    <w:name w:val="WW8Num25z6"/>
    <w:rsid w:val="00C14CB0"/>
  </w:style>
  <w:style w:type="character" w:customStyle="1" w:styleId="WW8Num25z7">
    <w:name w:val="WW8Num25z7"/>
    <w:rsid w:val="00C14CB0"/>
  </w:style>
  <w:style w:type="character" w:customStyle="1" w:styleId="WW8Num25z8">
    <w:name w:val="WW8Num25z8"/>
    <w:rsid w:val="00C14CB0"/>
  </w:style>
  <w:style w:type="character" w:customStyle="1" w:styleId="WW8Num26z0">
    <w:name w:val="WW8Num26z0"/>
    <w:rsid w:val="00C14CB0"/>
    <w:rPr>
      <w:rFonts w:hint="default"/>
    </w:rPr>
  </w:style>
  <w:style w:type="character" w:customStyle="1" w:styleId="WW8Num26z1">
    <w:name w:val="WW8Num26z1"/>
    <w:rsid w:val="00C14CB0"/>
  </w:style>
  <w:style w:type="character" w:customStyle="1" w:styleId="WW8Num26z2">
    <w:name w:val="WW8Num26z2"/>
    <w:rsid w:val="00C14CB0"/>
  </w:style>
  <w:style w:type="character" w:customStyle="1" w:styleId="WW8Num26z3">
    <w:name w:val="WW8Num26z3"/>
    <w:rsid w:val="00C14CB0"/>
  </w:style>
  <w:style w:type="character" w:customStyle="1" w:styleId="WW8Num26z4">
    <w:name w:val="WW8Num26z4"/>
    <w:rsid w:val="00C14CB0"/>
  </w:style>
  <w:style w:type="character" w:customStyle="1" w:styleId="WW8Num26z5">
    <w:name w:val="WW8Num26z5"/>
    <w:rsid w:val="00C14CB0"/>
  </w:style>
  <w:style w:type="character" w:customStyle="1" w:styleId="WW8Num26z6">
    <w:name w:val="WW8Num26z6"/>
    <w:rsid w:val="00C14CB0"/>
  </w:style>
  <w:style w:type="character" w:customStyle="1" w:styleId="WW8Num26z7">
    <w:name w:val="WW8Num26z7"/>
    <w:rsid w:val="00C14CB0"/>
  </w:style>
  <w:style w:type="character" w:customStyle="1" w:styleId="WW8Num26z8">
    <w:name w:val="WW8Num26z8"/>
    <w:rsid w:val="00C14CB0"/>
  </w:style>
  <w:style w:type="character" w:customStyle="1" w:styleId="WW8Num27z0">
    <w:name w:val="WW8Num27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28z0">
    <w:name w:val="WW8Num28z0"/>
    <w:rsid w:val="00C14CB0"/>
    <w:rPr>
      <w:rFonts w:hint="default"/>
    </w:rPr>
  </w:style>
  <w:style w:type="character" w:customStyle="1" w:styleId="WW8Num28z1">
    <w:name w:val="WW8Num28z1"/>
    <w:rsid w:val="00C14CB0"/>
  </w:style>
  <w:style w:type="character" w:customStyle="1" w:styleId="WW8Num28z2">
    <w:name w:val="WW8Num28z2"/>
    <w:rsid w:val="00C14CB0"/>
  </w:style>
  <w:style w:type="character" w:customStyle="1" w:styleId="WW8Num28z3">
    <w:name w:val="WW8Num28z3"/>
    <w:rsid w:val="00C14CB0"/>
  </w:style>
  <w:style w:type="character" w:customStyle="1" w:styleId="WW8Num28z4">
    <w:name w:val="WW8Num28z4"/>
    <w:rsid w:val="00C14CB0"/>
  </w:style>
  <w:style w:type="character" w:customStyle="1" w:styleId="WW8Num28z5">
    <w:name w:val="WW8Num28z5"/>
    <w:rsid w:val="00C14CB0"/>
  </w:style>
  <w:style w:type="character" w:customStyle="1" w:styleId="WW8Num28z6">
    <w:name w:val="WW8Num28z6"/>
    <w:rsid w:val="00C14CB0"/>
  </w:style>
  <w:style w:type="character" w:customStyle="1" w:styleId="WW8Num28z7">
    <w:name w:val="WW8Num28z7"/>
    <w:rsid w:val="00C14CB0"/>
  </w:style>
  <w:style w:type="character" w:customStyle="1" w:styleId="WW8Num28z8">
    <w:name w:val="WW8Num28z8"/>
    <w:rsid w:val="00C14CB0"/>
  </w:style>
  <w:style w:type="character" w:customStyle="1" w:styleId="WW8NumSt19z0">
    <w:name w:val="WW8NumSt19z0"/>
    <w:rsid w:val="00C14CB0"/>
    <w:rPr>
      <w:rFonts w:ascii="Symbol" w:hAnsi="Symbol" w:cs="Symbol" w:hint="default"/>
    </w:rPr>
  </w:style>
  <w:style w:type="character" w:customStyle="1" w:styleId="WW8NumSt21z0">
    <w:name w:val="WW8NumSt21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styleId="ad">
    <w:name w:val="FollowedHyperlink"/>
    <w:basedOn w:val="21"/>
    <w:rsid w:val="00C14CB0"/>
    <w:rPr>
      <w:color w:val="800080"/>
      <w:u w:val="single"/>
    </w:rPr>
  </w:style>
  <w:style w:type="character" w:customStyle="1" w:styleId="Absatz-Standardschriftart">
    <w:name w:val="Absatz-Standardschriftart"/>
    <w:rsid w:val="00C14CB0"/>
  </w:style>
  <w:style w:type="character" w:customStyle="1" w:styleId="WW-Absatz-Standardschriftart">
    <w:name w:val="WW-Absatz-Standardschriftart"/>
    <w:rsid w:val="00C14CB0"/>
  </w:style>
  <w:style w:type="character" w:customStyle="1" w:styleId="WW8Num1z1">
    <w:name w:val="WW8Num1z1"/>
    <w:rsid w:val="00C14CB0"/>
    <w:rPr>
      <w:rFonts w:ascii="Courier New" w:hAnsi="Courier New" w:cs="Courier New" w:hint="default"/>
    </w:rPr>
  </w:style>
  <w:style w:type="character" w:customStyle="1" w:styleId="WW8Num1z2">
    <w:name w:val="WW8Num1z2"/>
    <w:rsid w:val="00C14CB0"/>
    <w:rPr>
      <w:rFonts w:ascii="Wingdings" w:hAnsi="Wingdings" w:cs="Wingdings" w:hint="default"/>
    </w:rPr>
  </w:style>
  <w:style w:type="character" w:customStyle="1" w:styleId="WW8Num1z3">
    <w:name w:val="WW8Num1z3"/>
    <w:rsid w:val="00C14CB0"/>
    <w:rPr>
      <w:rFonts w:ascii="Symbol" w:hAnsi="Symbol" w:cs="Symbol" w:hint="default"/>
    </w:rPr>
  </w:style>
  <w:style w:type="character" w:customStyle="1" w:styleId="13">
    <w:name w:val="Основной шрифт абзаца1"/>
    <w:rsid w:val="00C14CB0"/>
  </w:style>
  <w:style w:type="character" w:styleId="ae">
    <w:name w:val="Emphasis"/>
    <w:basedOn w:val="13"/>
    <w:qFormat/>
    <w:rsid w:val="00C14CB0"/>
    <w:rPr>
      <w:i/>
      <w:iCs w:val="0"/>
    </w:rPr>
  </w:style>
  <w:style w:type="character" w:customStyle="1" w:styleId="af">
    <w:name w:val="Символ нумерации"/>
    <w:rsid w:val="00C14CB0"/>
  </w:style>
  <w:style w:type="character" w:customStyle="1" w:styleId="af0">
    <w:name w:val="Маркеры списка"/>
    <w:rsid w:val="00C14CB0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C14CB0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C14CB0"/>
    <w:pPr>
      <w:suppressAutoHyphens/>
      <w:ind w:firstLine="0"/>
      <w:jc w:val="left"/>
    </w:pPr>
    <w:rPr>
      <w:rFonts w:eastAsia="Times New Roman"/>
      <w:sz w:val="28"/>
      <w:lang w:eastAsia="ar-SA"/>
    </w:rPr>
  </w:style>
  <w:style w:type="character" w:customStyle="1" w:styleId="af3">
    <w:name w:val="Основной текст Знак"/>
    <w:basedOn w:val="a0"/>
    <w:link w:val="af2"/>
    <w:rsid w:val="00C14CB0"/>
    <w:rPr>
      <w:rFonts w:eastAsia="Times New Roman"/>
      <w:sz w:val="28"/>
      <w:lang w:eastAsia="ar-SA"/>
    </w:rPr>
  </w:style>
  <w:style w:type="paragraph" w:styleId="af4">
    <w:name w:val="List"/>
    <w:basedOn w:val="af2"/>
    <w:rsid w:val="00C14CB0"/>
    <w:rPr>
      <w:rFonts w:ascii="Arial" w:hAnsi="Arial" w:cs="Tahoma"/>
    </w:rPr>
  </w:style>
  <w:style w:type="paragraph" w:customStyle="1" w:styleId="22">
    <w:name w:val="Название2"/>
    <w:basedOn w:val="a"/>
    <w:rsid w:val="00C14CB0"/>
    <w:pPr>
      <w:suppressLineNumbers/>
      <w:suppressAutoHyphens/>
      <w:spacing w:before="120" w:after="120"/>
      <w:ind w:firstLine="0"/>
      <w:jc w:val="left"/>
    </w:pPr>
    <w:rPr>
      <w:rFonts w:eastAsia="Times New Roman" w:cs="Mangal"/>
      <w:i/>
      <w:iCs/>
      <w:lang w:eastAsia="ar-SA"/>
    </w:rPr>
  </w:style>
  <w:style w:type="paragraph" w:customStyle="1" w:styleId="23">
    <w:name w:val="Указатель2"/>
    <w:basedOn w:val="a"/>
    <w:rsid w:val="00C14CB0"/>
    <w:pPr>
      <w:suppressLineNumbers/>
      <w:suppressAutoHyphens/>
      <w:ind w:firstLine="0"/>
      <w:jc w:val="left"/>
    </w:pPr>
    <w:rPr>
      <w:rFonts w:eastAsia="Times New Roman" w:cs="Mangal"/>
      <w:szCs w:val="20"/>
      <w:lang w:eastAsia="ar-SA"/>
    </w:rPr>
  </w:style>
  <w:style w:type="paragraph" w:styleId="af5">
    <w:name w:val="Balloon Text"/>
    <w:basedOn w:val="a"/>
    <w:link w:val="af6"/>
    <w:rsid w:val="00C14CB0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C14C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C14CB0"/>
    <w:pPr>
      <w:ind w:firstLine="0"/>
      <w:jc w:val="left"/>
    </w:pPr>
    <w:rPr>
      <w:rFonts w:eastAsia="Times New Roman"/>
      <w:sz w:val="20"/>
      <w:szCs w:val="20"/>
      <w:lang w:val="en-US" w:eastAsia="ar-SA"/>
    </w:rPr>
  </w:style>
  <w:style w:type="paragraph" w:styleId="af7">
    <w:name w:val="Subtitle"/>
    <w:basedOn w:val="a"/>
    <w:next w:val="af2"/>
    <w:link w:val="af8"/>
    <w:qFormat/>
    <w:rsid w:val="00C14CB0"/>
    <w:pPr>
      <w:suppressAutoHyphens/>
      <w:spacing w:after="60"/>
      <w:ind w:firstLine="0"/>
      <w:jc w:val="center"/>
    </w:pPr>
    <w:rPr>
      <w:rFonts w:ascii="Arial" w:eastAsia="Times New Roman" w:hAnsi="Arial" w:cs="Arial"/>
      <w:lang w:eastAsia="ar-SA"/>
    </w:rPr>
  </w:style>
  <w:style w:type="character" w:customStyle="1" w:styleId="af8">
    <w:name w:val="Подзаголовок Знак"/>
    <w:basedOn w:val="a0"/>
    <w:link w:val="af7"/>
    <w:rsid w:val="00C14CB0"/>
    <w:rPr>
      <w:rFonts w:ascii="Arial" w:eastAsia="Times New Roman" w:hAnsi="Arial" w:cs="Arial"/>
      <w:lang w:eastAsia="ar-SA"/>
    </w:rPr>
  </w:style>
  <w:style w:type="paragraph" w:styleId="af9">
    <w:name w:val="Title"/>
    <w:basedOn w:val="a"/>
    <w:next w:val="af7"/>
    <w:link w:val="afa"/>
    <w:qFormat/>
    <w:rsid w:val="00C14CB0"/>
    <w:pPr>
      <w:suppressAutoHyphens/>
      <w:ind w:firstLine="0"/>
      <w:jc w:val="center"/>
    </w:pPr>
    <w:rPr>
      <w:rFonts w:eastAsia="Times New Roman"/>
      <w:b/>
      <w:bCs/>
      <w:sz w:val="28"/>
      <w:u w:val="single"/>
      <w:lang w:eastAsia="ar-SA"/>
    </w:rPr>
  </w:style>
  <w:style w:type="character" w:customStyle="1" w:styleId="afa">
    <w:name w:val="Название Знак"/>
    <w:basedOn w:val="a0"/>
    <w:link w:val="af9"/>
    <w:rsid w:val="00C14CB0"/>
    <w:rPr>
      <w:rFonts w:eastAsia="Times New Roman"/>
      <w:b/>
      <w:bCs/>
      <w:sz w:val="28"/>
      <w:u w:val="single"/>
      <w:lang w:eastAsia="ar-SA"/>
    </w:rPr>
  </w:style>
  <w:style w:type="paragraph" w:styleId="afb">
    <w:name w:val="Body Text Indent"/>
    <w:basedOn w:val="a"/>
    <w:link w:val="afc"/>
    <w:rsid w:val="00C14CB0"/>
    <w:pPr>
      <w:suppressAutoHyphens/>
      <w:ind w:firstLine="1276"/>
    </w:pPr>
    <w:rPr>
      <w:rFonts w:eastAsia="Times New Roman"/>
      <w:sz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C14CB0"/>
    <w:rPr>
      <w:rFonts w:eastAsia="Times New Roman"/>
      <w:sz w:val="28"/>
      <w:lang w:eastAsia="ar-SA"/>
    </w:rPr>
  </w:style>
  <w:style w:type="paragraph" w:customStyle="1" w:styleId="14">
    <w:name w:val="Название1"/>
    <w:basedOn w:val="a"/>
    <w:rsid w:val="00C14CB0"/>
    <w:pPr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C14CB0"/>
    <w:pPr>
      <w:suppressLineNumbers/>
      <w:suppressAutoHyphens/>
      <w:ind w:firstLine="0"/>
      <w:jc w:val="left"/>
    </w:pPr>
    <w:rPr>
      <w:rFonts w:ascii="Arial" w:eastAsia="Times New Roman" w:hAnsi="Arial" w:cs="Tahoma"/>
      <w:sz w:val="28"/>
      <w:lang w:eastAsia="ar-SA"/>
    </w:rPr>
  </w:style>
  <w:style w:type="paragraph" w:customStyle="1" w:styleId="210">
    <w:name w:val="Основной текст 21"/>
    <w:basedOn w:val="a"/>
    <w:rsid w:val="00C14CB0"/>
    <w:pPr>
      <w:suppressAutoHyphens/>
      <w:ind w:firstLine="0"/>
      <w:jc w:val="center"/>
    </w:pPr>
    <w:rPr>
      <w:rFonts w:eastAsia="Times New Roman"/>
      <w:sz w:val="28"/>
      <w:lang w:eastAsia="ar-SA"/>
    </w:rPr>
  </w:style>
  <w:style w:type="paragraph" w:customStyle="1" w:styleId="31">
    <w:name w:val="Основной текст 31"/>
    <w:basedOn w:val="a"/>
    <w:rsid w:val="00C14CB0"/>
    <w:pPr>
      <w:suppressAutoHyphens/>
      <w:ind w:firstLine="0"/>
    </w:pPr>
    <w:rPr>
      <w:rFonts w:eastAsia="Times New Roman"/>
      <w:sz w:val="28"/>
      <w:lang w:eastAsia="ar-SA"/>
    </w:rPr>
  </w:style>
  <w:style w:type="paragraph" w:customStyle="1" w:styleId="afd">
    <w:name w:val="Содержимое таблицы"/>
    <w:basedOn w:val="a"/>
    <w:rsid w:val="00C14CB0"/>
    <w:pPr>
      <w:suppressLineNumbers/>
      <w:suppressAutoHyphens/>
      <w:ind w:firstLine="0"/>
      <w:jc w:val="left"/>
    </w:pPr>
    <w:rPr>
      <w:rFonts w:eastAsia="Times New Roman"/>
      <w:sz w:val="28"/>
      <w:lang w:eastAsia="ar-SA"/>
    </w:rPr>
  </w:style>
  <w:style w:type="paragraph" w:customStyle="1" w:styleId="afe">
    <w:name w:val="Заголовок таблицы"/>
    <w:basedOn w:val="afd"/>
    <w:rsid w:val="00C14CB0"/>
    <w:pPr>
      <w:jc w:val="center"/>
    </w:pPr>
    <w:rPr>
      <w:b/>
      <w:bCs/>
    </w:rPr>
  </w:style>
  <w:style w:type="paragraph" w:styleId="aff">
    <w:name w:val="Normal (Web)"/>
    <w:basedOn w:val="a"/>
    <w:rsid w:val="00C14CB0"/>
    <w:pPr>
      <w:spacing w:before="280" w:after="280"/>
      <w:ind w:firstLine="0"/>
      <w:jc w:val="left"/>
    </w:pPr>
    <w:rPr>
      <w:rFonts w:eastAsia="Times New Roman"/>
      <w:lang w:eastAsia="ar-SA"/>
    </w:rPr>
  </w:style>
  <w:style w:type="paragraph" w:customStyle="1" w:styleId="formattext">
    <w:name w:val="formattext"/>
    <w:rsid w:val="00C14CB0"/>
    <w:pPr>
      <w:widowControl w:val="0"/>
      <w:suppressAutoHyphens/>
      <w:autoSpaceDE w:val="0"/>
      <w:ind w:firstLine="0"/>
      <w:jc w:val="left"/>
    </w:pPr>
    <w:rPr>
      <w:rFonts w:eastAsia="Times New Roman"/>
      <w:sz w:val="18"/>
      <w:szCs w:val="18"/>
      <w:lang w:eastAsia="ar-SA"/>
    </w:rPr>
  </w:style>
  <w:style w:type="paragraph" w:customStyle="1" w:styleId="headertext">
    <w:name w:val="headertext"/>
    <w:rsid w:val="00C14CB0"/>
    <w:pPr>
      <w:widowControl w:val="0"/>
      <w:suppressAutoHyphens/>
      <w:autoSpaceDE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16">
    <w:name w:val="Абзац списка1"/>
    <w:basedOn w:val="a"/>
    <w:rsid w:val="00C14CB0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otekstj">
    <w:name w:val="otekstj"/>
    <w:basedOn w:val="a"/>
    <w:rsid w:val="00C14CB0"/>
    <w:pPr>
      <w:spacing w:before="280" w:after="280"/>
      <w:ind w:firstLine="0"/>
      <w:jc w:val="lef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1018</cp:revision>
  <cp:lastPrinted>2017-06-02T11:36:00Z</cp:lastPrinted>
  <dcterms:created xsi:type="dcterms:W3CDTF">2017-03-17T12:03:00Z</dcterms:created>
  <dcterms:modified xsi:type="dcterms:W3CDTF">2017-06-02T11:36:00Z</dcterms:modified>
</cp:coreProperties>
</file>